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3A07" w14:textId="77777777" w:rsidR="004572D7" w:rsidRPr="00BD766E" w:rsidRDefault="004572D7" w:rsidP="004572D7">
      <w:pPr>
        <w:autoSpaceDE w:val="0"/>
        <w:jc w:val="center"/>
        <w:rPr>
          <w:b/>
          <w:bCs/>
          <w:sz w:val="32"/>
          <w:szCs w:val="32"/>
        </w:rPr>
      </w:pPr>
      <w:bookmarkStart w:id="0" w:name="_Hlk72867444"/>
      <w:r w:rsidRPr="00BD766E">
        <w:rPr>
          <w:b/>
          <w:bCs/>
          <w:sz w:val="32"/>
          <w:szCs w:val="32"/>
        </w:rPr>
        <w:t xml:space="preserve">KARTA DO GŁOSOWANIA  </w:t>
      </w:r>
    </w:p>
    <w:p w14:paraId="4FBA02A6" w14:textId="77777777" w:rsidR="004572D7" w:rsidRDefault="004572D7" w:rsidP="004572D7">
      <w:pPr>
        <w:autoSpaceDE w:val="0"/>
        <w:jc w:val="center"/>
        <w:rPr>
          <w:b/>
          <w:bCs/>
          <w:sz w:val="6"/>
          <w:szCs w:val="6"/>
        </w:rPr>
      </w:pPr>
    </w:p>
    <w:p w14:paraId="2E04678F" w14:textId="77777777" w:rsidR="004572D7" w:rsidRDefault="004572D7" w:rsidP="004572D7">
      <w:pPr>
        <w:autoSpaceDE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na projekty do realizacji w ramach Budżetu Obywatelskiego   </w:t>
      </w:r>
    </w:p>
    <w:p w14:paraId="7A0596D6" w14:textId="08817954" w:rsidR="004572D7" w:rsidRDefault="004572D7" w:rsidP="004572D7">
      <w:pPr>
        <w:pStyle w:val="Nagwek4"/>
        <w:rPr>
          <w:sz w:val="14"/>
          <w:szCs w:val="14"/>
        </w:rPr>
      </w:pPr>
      <w:r>
        <w:rPr>
          <w:sz w:val="22"/>
          <w:szCs w:val="22"/>
        </w:rPr>
        <w:t>w gminie Kolbudy na rok 202</w:t>
      </w:r>
      <w:bookmarkEnd w:id="0"/>
      <w:r w:rsidR="00783540">
        <w:rPr>
          <w:sz w:val="22"/>
          <w:szCs w:val="22"/>
        </w:rPr>
        <w:t>4</w:t>
      </w:r>
    </w:p>
    <w:p w14:paraId="4378914B" w14:textId="77777777" w:rsidR="004572D7" w:rsidRDefault="004572D7" w:rsidP="004572D7">
      <w:pPr>
        <w:rPr>
          <w:sz w:val="14"/>
          <w:szCs w:val="14"/>
        </w:rPr>
      </w:pPr>
    </w:p>
    <w:p w14:paraId="036AC656" w14:textId="77777777" w:rsidR="004572D7" w:rsidRDefault="004572D7" w:rsidP="004572D7">
      <w:pPr>
        <w:rPr>
          <w:sz w:val="22"/>
          <w:szCs w:val="22"/>
        </w:rPr>
      </w:pPr>
      <w:r>
        <w:rPr>
          <w:sz w:val="22"/>
          <w:szCs w:val="22"/>
        </w:rPr>
        <w:t xml:space="preserve">Aby prawidłowo oddać głos na wybrane projekty należy: </w:t>
      </w:r>
    </w:p>
    <w:p w14:paraId="32478DC9" w14:textId="068BECC9" w:rsidR="004572D7" w:rsidRDefault="004572D7" w:rsidP="00B97F7D">
      <w:pPr>
        <w:numPr>
          <w:ilvl w:val="0"/>
          <w:numId w:val="2"/>
        </w:numPr>
        <w:spacing w:before="240"/>
        <w:rPr>
          <w:sz w:val="22"/>
          <w:szCs w:val="22"/>
        </w:rPr>
      </w:pPr>
      <w:r>
        <w:rPr>
          <w:sz w:val="22"/>
          <w:szCs w:val="22"/>
        </w:rPr>
        <w:t>podać imię i nazwisko, trzy ostatnie</w:t>
      </w:r>
      <w:r w:rsidR="00BD766E">
        <w:rPr>
          <w:sz w:val="22"/>
          <w:szCs w:val="22"/>
        </w:rPr>
        <w:t xml:space="preserve"> cyfry numeru PESEL</w:t>
      </w:r>
      <w:r>
        <w:rPr>
          <w:sz w:val="22"/>
          <w:szCs w:val="22"/>
        </w:rPr>
        <w:t>, adres zamieszkania,</w:t>
      </w:r>
      <w:r w:rsidR="00E34CE4">
        <w:rPr>
          <w:sz w:val="22"/>
          <w:szCs w:val="22"/>
        </w:rPr>
        <w:t xml:space="preserve"> datę urodzenia,</w:t>
      </w:r>
    </w:p>
    <w:p w14:paraId="43FC7BE1" w14:textId="58FDAAC4" w:rsidR="004572D7" w:rsidRPr="00E34CE4" w:rsidRDefault="004572D7" w:rsidP="004572D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zapoznać się z oświadczeniami i podpisać kartę do głosowania,</w:t>
      </w:r>
    </w:p>
    <w:p w14:paraId="3CE71BEC" w14:textId="0926F053" w:rsidR="00E7197E" w:rsidRDefault="00E7197E" w:rsidP="004572D7">
      <w:pPr>
        <w:rPr>
          <w:sz w:val="12"/>
          <w:szCs w:val="12"/>
        </w:rPr>
      </w:pPr>
    </w:p>
    <w:p w14:paraId="35DE4D7C" w14:textId="77777777" w:rsidR="00E7197E" w:rsidRDefault="00E7197E" w:rsidP="004572D7">
      <w:pPr>
        <w:rPr>
          <w:sz w:val="12"/>
          <w:szCs w:val="12"/>
        </w:rPr>
      </w:pPr>
    </w:p>
    <w:p w14:paraId="48293C4E" w14:textId="77777777" w:rsidR="004572D7" w:rsidRDefault="004572D7" w:rsidP="004572D7">
      <w:pPr>
        <w:numPr>
          <w:ilvl w:val="0"/>
          <w:numId w:val="3"/>
        </w:numPr>
      </w:pPr>
      <w:r>
        <w:rPr>
          <w:b/>
          <w:bCs/>
          <w:sz w:val="22"/>
          <w:szCs w:val="22"/>
        </w:rPr>
        <w:t>DANE GŁOSUJĄCEGO</w:t>
      </w:r>
    </w:p>
    <w:p w14:paraId="70FB66CE" w14:textId="77777777" w:rsidR="004572D7" w:rsidRDefault="004572D7" w:rsidP="004572D7"/>
    <w:tbl>
      <w:tblPr>
        <w:tblW w:w="9586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625"/>
        <w:gridCol w:w="624"/>
        <w:gridCol w:w="624"/>
        <w:gridCol w:w="624"/>
        <w:gridCol w:w="624"/>
        <w:gridCol w:w="625"/>
        <w:gridCol w:w="624"/>
        <w:gridCol w:w="624"/>
        <w:gridCol w:w="624"/>
        <w:gridCol w:w="624"/>
        <w:gridCol w:w="650"/>
      </w:tblGrid>
      <w:tr w:rsidR="004572D7" w14:paraId="65AD9F91" w14:textId="77777777" w:rsidTr="00AF5C1C">
        <w:trPr>
          <w:trHeight w:val="284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77A3F14E" w14:textId="77777777" w:rsidR="004572D7" w:rsidRDefault="004572D7" w:rsidP="00913FC5">
            <w:pPr>
              <w:snapToGrid w:val="0"/>
            </w:pPr>
            <w:r w:rsidRPr="00BD766E">
              <w:rPr>
                <w:sz w:val="22"/>
                <w:szCs w:val="22"/>
              </w:rPr>
              <w:t>Imię i nazwisko:</w:t>
            </w:r>
          </w:p>
        </w:tc>
        <w:tc>
          <w:tcPr>
            <w:tcW w:w="6892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6D42EE" w14:textId="77777777" w:rsidR="004572D7" w:rsidRDefault="004572D7" w:rsidP="00913FC5">
            <w:pPr>
              <w:pStyle w:val="Zawartotabeli"/>
              <w:snapToGrid w:val="0"/>
            </w:pPr>
          </w:p>
        </w:tc>
      </w:tr>
      <w:tr w:rsidR="004572D7" w14:paraId="4B0EF522" w14:textId="77777777" w:rsidTr="00AF5C1C">
        <w:trPr>
          <w:trHeight w:val="569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50CF6839" w14:textId="42466D6B" w:rsidR="004572D7" w:rsidRDefault="004572D7" w:rsidP="00913FC5">
            <w:pPr>
              <w:pStyle w:val="Zawartotabeli"/>
              <w:snapToGrid w:val="0"/>
              <w:rPr>
                <w:sz w:val="28"/>
                <w:szCs w:val="28"/>
              </w:rPr>
            </w:pPr>
            <w:r w:rsidRPr="00BD766E">
              <w:rPr>
                <w:sz w:val="22"/>
                <w:szCs w:val="22"/>
              </w:rPr>
              <w:t>Miejsce zamieszkania</w:t>
            </w:r>
            <w:r>
              <w:t xml:space="preserve"> </w:t>
            </w:r>
            <w:r>
              <w:br/>
            </w:r>
            <w:r>
              <w:rPr>
                <w:sz w:val="22"/>
                <w:szCs w:val="22"/>
              </w:rPr>
              <w:t>(ulica, nr domu /mieszkani</w:t>
            </w:r>
            <w:r>
              <w:t>a</w:t>
            </w:r>
            <w:r w:rsidR="006267F9">
              <w:t xml:space="preserve">, </w:t>
            </w:r>
            <w:r w:rsidR="006267F9" w:rsidRPr="00BD766E">
              <w:rPr>
                <w:sz w:val="22"/>
                <w:szCs w:val="22"/>
              </w:rPr>
              <w:t>kod, miejscowość</w:t>
            </w:r>
            <w:r w:rsidRPr="00BD766E">
              <w:rPr>
                <w:sz w:val="22"/>
                <w:szCs w:val="22"/>
              </w:rPr>
              <w:t>):</w:t>
            </w:r>
          </w:p>
        </w:tc>
        <w:tc>
          <w:tcPr>
            <w:tcW w:w="6892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DE37C9" w14:textId="03B2BC51" w:rsidR="004572D7" w:rsidRDefault="004572D7" w:rsidP="00913FC5">
            <w:pPr>
              <w:pStyle w:val="Zawartotabeli"/>
              <w:snapToGrid w:val="0"/>
            </w:pPr>
          </w:p>
        </w:tc>
      </w:tr>
      <w:tr w:rsidR="00BD766E" w14:paraId="5CB175BB" w14:textId="77777777" w:rsidTr="00AF5C1C">
        <w:trPr>
          <w:trHeight w:val="284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17DEEE66" w14:textId="621A69F0" w:rsidR="004572D7" w:rsidRDefault="004572D7" w:rsidP="00BD766E">
            <w:pPr>
              <w:snapToGrid w:val="0"/>
            </w:pPr>
            <w:r w:rsidRPr="00BD766E">
              <w:rPr>
                <w:sz w:val="22"/>
                <w:szCs w:val="22"/>
              </w:rPr>
              <w:t>PESEL:</w:t>
            </w:r>
            <w:r w:rsidR="00AF5C1C" w:rsidRPr="00AF5C1C">
              <w:rPr>
                <w:sz w:val="20"/>
                <w:szCs w:val="20"/>
              </w:rPr>
              <w:t xml:space="preserve"> (</w:t>
            </w:r>
            <w:r w:rsidR="00AF5C1C">
              <w:rPr>
                <w:sz w:val="20"/>
                <w:szCs w:val="20"/>
              </w:rPr>
              <w:t>3 ostatnie cyfry)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5E6C78BF" w14:textId="5B3A7BDE" w:rsidR="004572D7" w:rsidRDefault="00CA6879" w:rsidP="00CA6879">
            <w:pPr>
              <w:pStyle w:val="Zawartotabeli"/>
              <w:snapToGrid w:val="0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02613259" w14:textId="6DAEE623" w:rsidR="004572D7" w:rsidRDefault="00CA6879" w:rsidP="00CA6879">
            <w:pPr>
              <w:pStyle w:val="Zawartotabeli"/>
              <w:snapToGrid w:val="0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65D53694" w14:textId="69BFBB88" w:rsidR="004572D7" w:rsidRDefault="00CA6879" w:rsidP="00CA6879">
            <w:pPr>
              <w:pStyle w:val="Zawartotabeli"/>
              <w:snapToGrid w:val="0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3F9BB917" w14:textId="7B8A431E" w:rsidR="004572D7" w:rsidRDefault="00CA6879" w:rsidP="00CA6879">
            <w:pPr>
              <w:pStyle w:val="Zawartotabeli"/>
              <w:snapToGrid w:val="0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5418725C" w14:textId="023DD9A0" w:rsidR="004572D7" w:rsidRDefault="00CA6879" w:rsidP="00CA6879">
            <w:pPr>
              <w:pStyle w:val="Zawartotabeli"/>
              <w:snapToGrid w:val="0"/>
              <w:jc w:val="center"/>
            </w:pPr>
            <w:r>
              <w:t>X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48E80671" w14:textId="19D28F31" w:rsidR="004572D7" w:rsidRDefault="00CA6879" w:rsidP="00CA6879">
            <w:pPr>
              <w:pStyle w:val="Zawartotabeli"/>
              <w:snapToGrid w:val="0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084C00C9" w14:textId="3DCC09E5" w:rsidR="004572D7" w:rsidRDefault="00CA6879" w:rsidP="00CA6879">
            <w:pPr>
              <w:pStyle w:val="Zawartotabeli"/>
              <w:snapToGrid w:val="0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66C6C96D" w14:textId="57A45E6C" w:rsidR="004572D7" w:rsidRDefault="00CA6879" w:rsidP="00CA6879">
            <w:pPr>
              <w:pStyle w:val="Zawartotabeli"/>
              <w:snapToGrid w:val="0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A5374" w14:textId="77777777" w:rsidR="004572D7" w:rsidRDefault="004572D7" w:rsidP="00913FC5">
            <w:pPr>
              <w:pStyle w:val="Zawartotabeli"/>
              <w:snapToGrid w:val="0"/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088D2" w14:textId="77777777" w:rsidR="004572D7" w:rsidRDefault="004572D7" w:rsidP="00913FC5">
            <w:pPr>
              <w:pStyle w:val="Zawartotabeli"/>
              <w:snapToGrid w:val="0"/>
            </w:pP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1DA78D" w14:textId="77777777" w:rsidR="004572D7" w:rsidRDefault="004572D7" w:rsidP="00913FC5">
            <w:pPr>
              <w:pStyle w:val="Zawartotabeli"/>
              <w:snapToGrid w:val="0"/>
            </w:pPr>
          </w:p>
        </w:tc>
      </w:tr>
      <w:tr w:rsidR="004572D7" w14:paraId="3F4BE721" w14:textId="77777777" w:rsidTr="009F374B">
        <w:trPr>
          <w:trHeight w:val="268"/>
        </w:trPr>
        <w:tc>
          <w:tcPr>
            <w:tcW w:w="269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14:paraId="1EFE78E7" w14:textId="24C9F916" w:rsidR="004572D7" w:rsidRDefault="006267F9" w:rsidP="00BD766E">
            <w:pPr>
              <w:snapToGrid w:val="0"/>
            </w:pPr>
            <w:r w:rsidRPr="00BD766E">
              <w:rPr>
                <w:sz w:val="22"/>
                <w:szCs w:val="22"/>
              </w:rPr>
              <w:t>Data urodzenia*</w:t>
            </w:r>
            <w:r w:rsidR="004572D7" w:rsidRPr="00BD766E">
              <w:rPr>
                <w:sz w:val="22"/>
                <w:szCs w:val="22"/>
              </w:rPr>
              <w:t>:</w:t>
            </w:r>
          </w:p>
        </w:tc>
        <w:tc>
          <w:tcPr>
            <w:tcW w:w="6892" w:type="dxa"/>
            <w:gridSpan w:val="11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2370F3F6" w14:textId="77777777" w:rsidR="004572D7" w:rsidRDefault="004572D7" w:rsidP="00913FC5">
            <w:pPr>
              <w:pStyle w:val="Zawartotabeli"/>
              <w:snapToGrid w:val="0"/>
            </w:pPr>
          </w:p>
        </w:tc>
      </w:tr>
      <w:tr w:rsidR="009F374B" w14:paraId="7ADC366B" w14:textId="77777777" w:rsidTr="009F374B">
        <w:trPr>
          <w:trHeight w:val="268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375C6653" w14:textId="05788716" w:rsidR="009F374B" w:rsidRPr="00BD766E" w:rsidRDefault="009F374B" w:rsidP="00BD766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689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CE493A" w14:textId="77777777" w:rsidR="009F374B" w:rsidRDefault="009F374B" w:rsidP="00913FC5">
            <w:pPr>
              <w:pStyle w:val="Zawartotabeli"/>
              <w:snapToGrid w:val="0"/>
            </w:pPr>
          </w:p>
        </w:tc>
      </w:tr>
    </w:tbl>
    <w:p w14:paraId="3588C054" w14:textId="25910E58" w:rsidR="004572D7" w:rsidRPr="006267F9" w:rsidRDefault="006267F9" w:rsidP="006267F9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*</w:t>
      </w:r>
      <w:r w:rsidR="009F374B" w:rsidRPr="009F374B">
        <w:rPr>
          <w:sz w:val="18"/>
          <w:szCs w:val="18"/>
        </w:rPr>
        <w:t xml:space="preserve"> </w:t>
      </w:r>
      <w:r w:rsidR="009F374B" w:rsidRPr="006267F9">
        <w:rPr>
          <w:sz w:val="18"/>
          <w:szCs w:val="18"/>
        </w:rPr>
        <w:t xml:space="preserve">Osoby niepełnoletnie muszą </w:t>
      </w:r>
      <w:r w:rsidR="009F374B">
        <w:rPr>
          <w:sz w:val="18"/>
          <w:szCs w:val="18"/>
        </w:rPr>
        <w:t xml:space="preserve">załączyć do karty do głosowania </w:t>
      </w:r>
      <w:r w:rsidR="009F374B" w:rsidRPr="006267F9">
        <w:rPr>
          <w:sz w:val="18"/>
          <w:szCs w:val="18"/>
        </w:rPr>
        <w:t xml:space="preserve">zgodę </w:t>
      </w:r>
      <w:r w:rsidR="009F374B">
        <w:rPr>
          <w:sz w:val="18"/>
          <w:szCs w:val="18"/>
        </w:rPr>
        <w:t>rodzica/</w:t>
      </w:r>
      <w:r w:rsidR="009F374B" w:rsidRPr="006267F9">
        <w:rPr>
          <w:sz w:val="18"/>
          <w:szCs w:val="18"/>
        </w:rPr>
        <w:t>opiekuna prawnego</w:t>
      </w:r>
      <w:r w:rsidR="009F374B">
        <w:rPr>
          <w:sz w:val="18"/>
          <w:szCs w:val="18"/>
        </w:rPr>
        <w:t xml:space="preserve"> na udział w głosowaniu</w:t>
      </w:r>
    </w:p>
    <w:p w14:paraId="2BD766D7" w14:textId="74CB98F5" w:rsidR="006267F9" w:rsidRDefault="006267F9" w:rsidP="006267F9">
      <w:pPr>
        <w:jc w:val="both"/>
      </w:pPr>
    </w:p>
    <w:p w14:paraId="17EF1DD5" w14:textId="77777777" w:rsidR="006267F9" w:rsidRDefault="006267F9" w:rsidP="006267F9">
      <w:pPr>
        <w:rPr>
          <w:b/>
          <w:bCs/>
          <w:sz w:val="22"/>
          <w:szCs w:val="22"/>
        </w:rPr>
      </w:pPr>
    </w:p>
    <w:p w14:paraId="41B7D9A1" w14:textId="4524BB3F" w:rsidR="006267F9" w:rsidRDefault="006267F9" w:rsidP="006267F9">
      <w:pPr>
        <w:jc w:val="both"/>
      </w:pPr>
      <w:bookmarkStart w:id="1" w:name="_Hlk72867707"/>
    </w:p>
    <w:p w14:paraId="2D303DD9" w14:textId="77777777" w:rsidR="006267F9" w:rsidRDefault="006267F9" w:rsidP="006267F9">
      <w:pPr>
        <w:jc w:val="both"/>
      </w:pPr>
    </w:p>
    <w:p w14:paraId="5A47323A" w14:textId="49C3B6F1" w:rsidR="004572D7" w:rsidRPr="00A41B8E" w:rsidRDefault="004572D7" w:rsidP="004572D7">
      <w:pPr>
        <w:rPr>
          <w:sz w:val="16"/>
          <w:szCs w:val="16"/>
        </w:rPr>
      </w:pPr>
      <w:r w:rsidRPr="00A41B8E">
        <w:rPr>
          <w:sz w:val="16"/>
          <w:szCs w:val="16"/>
        </w:rPr>
        <w:t xml:space="preserve">Oświadczam, że wszystkie informacje podane w formularzu, w tym o zamieszkiwaniu na terenie </w:t>
      </w:r>
      <w:r w:rsidR="000469CE">
        <w:rPr>
          <w:sz w:val="16"/>
          <w:szCs w:val="16"/>
        </w:rPr>
        <w:t>gminy Kolbudy</w:t>
      </w:r>
      <w:r w:rsidRPr="00A41B8E">
        <w:rPr>
          <w:sz w:val="16"/>
          <w:szCs w:val="16"/>
        </w:rPr>
        <w:t>, są zgodne z aktualnym stanem faktycznym. Jestem świadomy/świadoma odpowiedzialności za składanie nieprawdziwych oświadczeń wynikającej z art. 233 § 1 Kodeksu Karnego (</w:t>
      </w:r>
      <w:proofErr w:type="spellStart"/>
      <w:r w:rsidRPr="00A41B8E">
        <w:rPr>
          <w:sz w:val="16"/>
          <w:szCs w:val="16"/>
        </w:rPr>
        <w:t>t.j</w:t>
      </w:r>
      <w:proofErr w:type="spellEnd"/>
      <w:r w:rsidRPr="00A41B8E">
        <w:rPr>
          <w:sz w:val="16"/>
          <w:szCs w:val="16"/>
        </w:rPr>
        <w:t xml:space="preserve">.: Dz.U. z 2018 poz. 1600). </w:t>
      </w:r>
    </w:p>
    <w:p w14:paraId="785EC17F" w14:textId="77777777" w:rsidR="004572D7" w:rsidRPr="00A41B8E" w:rsidRDefault="004572D7" w:rsidP="004572D7">
      <w:pPr>
        <w:spacing w:line="100" w:lineRule="atLeast"/>
        <w:rPr>
          <w:sz w:val="16"/>
          <w:szCs w:val="16"/>
        </w:rPr>
      </w:pPr>
    </w:p>
    <w:p w14:paraId="55A9A4B1" w14:textId="77777777" w:rsidR="00F030DC" w:rsidRPr="00F030DC" w:rsidRDefault="00F030DC" w:rsidP="00F030DC">
      <w:pPr>
        <w:ind w:left="720"/>
        <w:rPr>
          <w:sz w:val="16"/>
          <w:szCs w:val="16"/>
        </w:rPr>
      </w:pPr>
      <w:r w:rsidRPr="00F030DC">
        <w:rPr>
          <w:b/>
          <w:bCs/>
          <w:sz w:val="16"/>
          <w:szCs w:val="16"/>
        </w:rPr>
        <w:t>Klauzula informacyjna:</w:t>
      </w:r>
    </w:p>
    <w:p w14:paraId="28CD1A99" w14:textId="77777777" w:rsidR="004572D7" w:rsidRPr="00A41B8E" w:rsidRDefault="004572D7" w:rsidP="004572D7">
      <w:pPr>
        <w:rPr>
          <w:sz w:val="16"/>
          <w:szCs w:val="16"/>
        </w:rPr>
      </w:pPr>
    </w:p>
    <w:p w14:paraId="610D08C8" w14:textId="77777777" w:rsidR="000469CE" w:rsidRPr="000469CE" w:rsidRDefault="000469CE" w:rsidP="000469CE">
      <w:pPr>
        <w:pStyle w:val="Akapitzlist"/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Zgodnie z art. 13 ust. 1 i ust. 2 ogólnego rozporządzenia o ochronie danych osobowych z dnia 27 kwietnia 2016 r. informuję, że:</w:t>
      </w:r>
    </w:p>
    <w:p w14:paraId="4C16C390" w14:textId="77777777" w:rsidR="000469CE" w:rsidRPr="000469CE" w:rsidRDefault="000469CE" w:rsidP="000469CE">
      <w:pPr>
        <w:pStyle w:val="Akapitzlist"/>
        <w:numPr>
          <w:ilvl w:val="0"/>
          <w:numId w:val="4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Administratorem Pani/Pana danych osobowych jest Wójt Gminy Kolbudy z siedzibą przy ul. Staromłyńskiej 1, 83-050 Kolbudy.</w:t>
      </w:r>
    </w:p>
    <w:p w14:paraId="20593C2A" w14:textId="77777777" w:rsidR="000469CE" w:rsidRPr="000469CE" w:rsidRDefault="000469CE" w:rsidP="000469CE">
      <w:pPr>
        <w:pStyle w:val="Akapitzlist"/>
        <w:numPr>
          <w:ilvl w:val="0"/>
          <w:numId w:val="4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 xml:space="preserve">Administrator wyznaczył Inspektora Ochrony Danych (Marcina </w:t>
      </w:r>
      <w:proofErr w:type="spellStart"/>
      <w:r w:rsidRPr="000469CE">
        <w:rPr>
          <w:rStyle w:val="Teksttreci"/>
          <w:rFonts w:eastAsiaTheme="minorHAnsi"/>
          <w:sz w:val="16"/>
          <w:szCs w:val="16"/>
        </w:rPr>
        <w:t>Lazarowskiego</w:t>
      </w:r>
      <w:proofErr w:type="spellEnd"/>
      <w:r w:rsidRPr="000469CE">
        <w:rPr>
          <w:rStyle w:val="Teksttreci"/>
          <w:rFonts w:eastAsiaTheme="minorHAnsi"/>
          <w:sz w:val="16"/>
          <w:szCs w:val="16"/>
        </w:rPr>
        <w:t xml:space="preserve">), z którym mogą się Państwo skontaktować pod adresem e-mail </w:t>
      </w:r>
      <w:hyperlink r:id="rId7" w:history="1">
        <w:r w:rsidRPr="000469CE">
          <w:rPr>
            <w:rStyle w:val="Hipercze"/>
            <w:sz w:val="16"/>
            <w:szCs w:val="16"/>
          </w:rPr>
          <w:t>iod@kolbudy.pl</w:t>
        </w:r>
      </w:hyperlink>
    </w:p>
    <w:p w14:paraId="1A65CA5D" w14:textId="3F7A64D8" w:rsidR="000469CE" w:rsidRPr="000469CE" w:rsidRDefault="000469CE" w:rsidP="000469CE">
      <w:pPr>
        <w:pStyle w:val="Akapitzlist"/>
        <w:numPr>
          <w:ilvl w:val="0"/>
          <w:numId w:val="4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Pani/Pana dane osobowe przetwarzane będą w celu przeprowadzenia konsultacji społecznych dotyczących budżetu obywatelskiego na rok 202</w:t>
      </w:r>
      <w:r w:rsidR="00783540">
        <w:rPr>
          <w:rStyle w:val="Teksttreci"/>
          <w:rFonts w:eastAsiaTheme="minorHAnsi"/>
          <w:sz w:val="16"/>
          <w:szCs w:val="16"/>
        </w:rPr>
        <w:t>4</w:t>
      </w:r>
      <w:r w:rsidRPr="000469CE">
        <w:rPr>
          <w:rStyle w:val="Teksttreci"/>
          <w:rFonts w:eastAsiaTheme="minorHAnsi"/>
          <w:sz w:val="16"/>
          <w:szCs w:val="16"/>
        </w:rPr>
        <w:t xml:space="preserve"> na podstawie art. 5a ustawy z dnia 8 marca 1990 r. o samorządzie gminnym oraz przepisów prawa miejscowego (Uchwała Rady Gminy w sprawie określenia zasad i trybu przeprowadzania konsultacji społecznych budżetu obywatelskiego).</w:t>
      </w:r>
    </w:p>
    <w:p w14:paraId="4E11009D" w14:textId="77777777" w:rsidR="000469CE" w:rsidRPr="000469CE" w:rsidRDefault="000469CE" w:rsidP="000469CE">
      <w:pPr>
        <w:pStyle w:val="Akapitzlist"/>
        <w:numPr>
          <w:ilvl w:val="0"/>
          <w:numId w:val="4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Odbiorcą Pani/Pana danych osobowych będą członkowie Zespołu ds. budżetu obywatelskiego oraz mogą być podmioty świadczące dla Administratora usługi prawne oraz inne organy publiczne, sądy i inni odbiorcy legitymujący się interesem prawnym w pozyskaniu danych osobowych.</w:t>
      </w:r>
    </w:p>
    <w:p w14:paraId="7D517507" w14:textId="77777777" w:rsidR="000469CE" w:rsidRPr="000469CE" w:rsidRDefault="000469CE" w:rsidP="000469CE">
      <w:pPr>
        <w:pStyle w:val="Akapitzlist"/>
        <w:numPr>
          <w:ilvl w:val="0"/>
          <w:numId w:val="4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Pani/Pana dane osobowe nie będą przekazywane do państwa trzeciego/organizacji międzynarodowej.</w:t>
      </w:r>
    </w:p>
    <w:p w14:paraId="39038042" w14:textId="77777777" w:rsidR="000469CE" w:rsidRPr="000469CE" w:rsidRDefault="000469CE" w:rsidP="000469CE">
      <w:pPr>
        <w:pStyle w:val="Akapitzlist"/>
        <w:numPr>
          <w:ilvl w:val="0"/>
          <w:numId w:val="4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Pani/Pana dane osobowe będą przechowywane przez okres 5 lat, a po tym okresie zostaną poddane ekspertyzie Archiwum Państwowego, zgodnie z instrukcją kancelaryjną, stanowiącą załącznik nr 1 do rozporządzenia Prezesa Rady Ministrów z dnia 18 stycznia 2011 r. w sprawie instrukcji kancelaryjnej, jednolitych rzeczowych wykazów akt oraz instrukcji w sprawie organizacji i zakresu działania archiwów zakładowych.</w:t>
      </w:r>
    </w:p>
    <w:p w14:paraId="565C4169" w14:textId="77777777" w:rsidR="000469CE" w:rsidRPr="000469CE" w:rsidRDefault="000469CE" w:rsidP="000469CE">
      <w:pPr>
        <w:pStyle w:val="Akapitzlist"/>
        <w:numPr>
          <w:ilvl w:val="0"/>
          <w:numId w:val="4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Posiada Pani/Pan prawo:</w:t>
      </w:r>
    </w:p>
    <w:p w14:paraId="2C464664" w14:textId="77777777" w:rsidR="000469CE" w:rsidRPr="000469CE" w:rsidRDefault="000469CE" w:rsidP="000469CE">
      <w:pPr>
        <w:pStyle w:val="Akapitzlist"/>
        <w:numPr>
          <w:ilvl w:val="0"/>
          <w:numId w:val="5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Dostępu do swoich danych osobowych,</w:t>
      </w:r>
    </w:p>
    <w:p w14:paraId="1F073DBA" w14:textId="77777777" w:rsidR="000469CE" w:rsidRPr="000469CE" w:rsidRDefault="000469CE" w:rsidP="000469CE">
      <w:pPr>
        <w:pStyle w:val="Akapitzlist"/>
        <w:numPr>
          <w:ilvl w:val="0"/>
          <w:numId w:val="5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Poprawiania swoich danych osobowych,</w:t>
      </w:r>
    </w:p>
    <w:p w14:paraId="73D7C26A" w14:textId="77777777" w:rsidR="000469CE" w:rsidRPr="000469CE" w:rsidRDefault="000469CE" w:rsidP="000469CE">
      <w:pPr>
        <w:pStyle w:val="Akapitzlist"/>
        <w:numPr>
          <w:ilvl w:val="0"/>
          <w:numId w:val="5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Wniesienia sprzeciwu wobec przetwarzania,</w:t>
      </w:r>
    </w:p>
    <w:p w14:paraId="374A3F0A" w14:textId="77777777" w:rsidR="000469CE" w:rsidRPr="000469CE" w:rsidRDefault="000469CE" w:rsidP="000469CE">
      <w:pPr>
        <w:pStyle w:val="Akapitzlist"/>
        <w:numPr>
          <w:ilvl w:val="0"/>
          <w:numId w:val="5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Wniesienie żądania ograniczenia przetwarzania danych osobowych wyłącznie do ich przechowywania w przypadku:</w:t>
      </w:r>
    </w:p>
    <w:p w14:paraId="36613714" w14:textId="77777777" w:rsidR="000469CE" w:rsidRPr="000469CE" w:rsidRDefault="000469CE" w:rsidP="000469CE">
      <w:pPr>
        <w:pStyle w:val="Akapitzlist"/>
        <w:numPr>
          <w:ilvl w:val="0"/>
          <w:numId w:val="6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Zakwestionowania prawidłowości danych osobowych lub podstawy prawnej ich przetwarzania,</w:t>
      </w:r>
    </w:p>
    <w:p w14:paraId="4A8AC8F1" w14:textId="77777777" w:rsidR="000469CE" w:rsidRPr="000469CE" w:rsidRDefault="000469CE" w:rsidP="000469CE">
      <w:pPr>
        <w:pStyle w:val="Akapitzlist"/>
        <w:numPr>
          <w:ilvl w:val="0"/>
          <w:numId w:val="6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Potrzeby zapobieżenia usunięcia Państwa danych, pomimo wygaśnięcia prawnego tytułu do ich przetwarzania przez Urząd, w celu umożliwienia Państwu ustalenia, dochodzenia lub obrony roszczeń,</w:t>
      </w:r>
    </w:p>
    <w:p w14:paraId="494B94C0" w14:textId="77777777" w:rsidR="000469CE" w:rsidRPr="000469CE" w:rsidRDefault="000469CE" w:rsidP="000469CE">
      <w:pPr>
        <w:pStyle w:val="Akapitzlist"/>
        <w:numPr>
          <w:ilvl w:val="0"/>
          <w:numId w:val="6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Wniesienia sprzeciwu wobec przetwarzania.</w:t>
      </w:r>
    </w:p>
    <w:p w14:paraId="475DD8E2" w14:textId="77777777" w:rsidR="00D9430D" w:rsidRDefault="000469CE" w:rsidP="000469CE">
      <w:pPr>
        <w:pStyle w:val="Akapitzlist"/>
        <w:numPr>
          <w:ilvl w:val="0"/>
          <w:numId w:val="4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W przypadku gdy uzna Pani/Pan, iż przetwarzanie danych osobowych dotyczących Pani/Pana narusza przepisy ogólnego rozporządzenia o ochronie danych osobowych z dnia 27 kwietnia 2016 r., ma Pani/Pan prawo do wniesienia skargi do Prezesa Urzędu Ochrony Danych Osobowych z siedzibą przy ul. Stawki 2, 00-193 Warszawa.</w:t>
      </w:r>
    </w:p>
    <w:p w14:paraId="5BFCCBAF" w14:textId="0CA59550" w:rsidR="004572D7" w:rsidRPr="00D9430D" w:rsidRDefault="000469CE" w:rsidP="000469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9430D">
        <w:rPr>
          <w:rStyle w:val="Teksttreci"/>
          <w:rFonts w:eastAsiaTheme="minorHAnsi"/>
          <w:sz w:val="16"/>
          <w:szCs w:val="16"/>
        </w:rPr>
        <w:t>Jest Pani/Pan zobowiązany/a do ich podania, a konsekwencją niepodania danych osobowych będzie brak możliwości rozpatrzenia projektu zgłoszonego do budżetu obywatelskiego.</w:t>
      </w:r>
      <w:bookmarkEnd w:id="1"/>
      <w:r w:rsidR="004572D7" w:rsidRPr="00D9430D">
        <w:rPr>
          <w:i/>
          <w:sz w:val="16"/>
          <w:szCs w:val="16"/>
        </w:rPr>
        <w:t xml:space="preserve"> </w:t>
      </w:r>
    </w:p>
    <w:p w14:paraId="13103866" w14:textId="77777777" w:rsidR="00D9430D" w:rsidRDefault="00D9430D" w:rsidP="000E1C91">
      <w:pPr>
        <w:ind w:left="360"/>
        <w:jc w:val="center"/>
        <w:rPr>
          <w:b/>
          <w:bCs/>
        </w:rPr>
      </w:pPr>
    </w:p>
    <w:p w14:paraId="0AB3D814" w14:textId="7001B8F6" w:rsidR="000E1C91" w:rsidRDefault="000E1C91" w:rsidP="000E1C91">
      <w:pPr>
        <w:ind w:left="360"/>
        <w:jc w:val="center"/>
      </w:pPr>
      <w:r>
        <w:rPr>
          <w:b/>
          <w:bCs/>
        </w:rPr>
        <w:t xml:space="preserve">II. LISTA PROJEKTÓW ZGŁOSZONYCH DO </w:t>
      </w:r>
      <w:r w:rsidR="00FA7ECF">
        <w:rPr>
          <w:b/>
          <w:bCs/>
        </w:rPr>
        <w:t>BUDŻETU OBYWATELSKIEGO GMINY KOLBUDY NA ROK 202</w:t>
      </w:r>
      <w:r w:rsidR="00F815B0">
        <w:rPr>
          <w:b/>
          <w:bCs/>
        </w:rPr>
        <w:t>4</w:t>
      </w:r>
    </w:p>
    <w:p w14:paraId="30751C22" w14:textId="77777777" w:rsidR="000E1C91" w:rsidRDefault="000E1C91" w:rsidP="000E1C91">
      <w:pPr>
        <w:jc w:val="center"/>
      </w:pPr>
    </w:p>
    <w:p w14:paraId="17C505EB" w14:textId="0EDB6D52" w:rsidR="000E1C91" w:rsidRDefault="000E1C91" w:rsidP="000E1C91">
      <w:pPr>
        <w:jc w:val="both"/>
        <w:rPr>
          <w:sz w:val="16"/>
          <w:szCs w:val="16"/>
        </w:rPr>
      </w:pPr>
      <w:r>
        <w:t xml:space="preserve">Należy wybrać </w:t>
      </w:r>
      <w:r>
        <w:rPr>
          <w:b/>
          <w:bCs/>
        </w:rPr>
        <w:t>maksymalnie 3 projekty</w:t>
      </w:r>
      <w:r>
        <w:t xml:space="preserve"> z zamieszczonej  poniżej listy i zaznaczyć je znakiem </w:t>
      </w:r>
      <w:r>
        <w:rPr>
          <w:b/>
          <w:bCs/>
        </w:rPr>
        <w:t>X</w:t>
      </w:r>
      <w:r>
        <w:t xml:space="preserve"> w kolumnie </w:t>
      </w:r>
      <w:r w:rsidRPr="00D9430D">
        <w:rPr>
          <w:b/>
          <w:bCs/>
          <w:sz w:val="22"/>
          <w:szCs w:val="22"/>
        </w:rPr>
        <w:t>„WYBIERAM”</w:t>
      </w:r>
      <w:r>
        <w:rPr>
          <w:b/>
          <w:bCs/>
        </w:rPr>
        <w:t xml:space="preserve"> -  </w:t>
      </w:r>
      <w:r>
        <w:t>zaznaczenie większej liczby projektów skutkuje nieważnością głosu!</w:t>
      </w:r>
      <w:r w:rsidR="00F815B0">
        <w:t xml:space="preserve"> Zalecenie: dla pozostałych projektów w polu „WYBIERAM” można wstawić znak „-„.</w:t>
      </w:r>
    </w:p>
    <w:p w14:paraId="7C80B95F" w14:textId="77777777" w:rsidR="000E1C91" w:rsidRDefault="000E1C91" w:rsidP="000E1C91">
      <w:pPr>
        <w:rPr>
          <w:sz w:val="16"/>
          <w:szCs w:val="16"/>
        </w:rPr>
      </w:pPr>
    </w:p>
    <w:tbl>
      <w:tblPr>
        <w:tblW w:w="9567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"/>
        <w:gridCol w:w="4091"/>
        <w:gridCol w:w="2126"/>
        <w:gridCol w:w="1418"/>
        <w:gridCol w:w="1417"/>
      </w:tblGrid>
      <w:tr w:rsidR="000E1C91" w14:paraId="1D0312EA" w14:textId="77777777" w:rsidTr="000B383A">
        <w:trPr>
          <w:trHeight w:val="266"/>
        </w:trPr>
        <w:tc>
          <w:tcPr>
            <w:tcW w:w="515" w:type="dxa"/>
            <w:shd w:val="clear" w:color="auto" w:fill="auto"/>
          </w:tcPr>
          <w:p w14:paraId="715469C5" w14:textId="77777777" w:rsidR="000E1C91" w:rsidRPr="000B383A" w:rsidRDefault="000E1C91" w:rsidP="00913FC5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0B383A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091" w:type="dxa"/>
            <w:shd w:val="clear" w:color="auto" w:fill="auto"/>
          </w:tcPr>
          <w:p w14:paraId="4E6A98EF" w14:textId="77777777" w:rsidR="000E1C91" w:rsidRPr="000B383A" w:rsidRDefault="000E1C91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B383A">
              <w:rPr>
                <w:b/>
                <w:bCs/>
                <w:sz w:val="20"/>
                <w:szCs w:val="20"/>
              </w:rPr>
              <w:t>Nazwa projektu</w:t>
            </w:r>
          </w:p>
        </w:tc>
        <w:tc>
          <w:tcPr>
            <w:tcW w:w="2126" w:type="dxa"/>
            <w:shd w:val="clear" w:color="auto" w:fill="auto"/>
          </w:tcPr>
          <w:p w14:paraId="6A79F817" w14:textId="77777777" w:rsidR="000E1C91" w:rsidRPr="000B383A" w:rsidRDefault="000E1C91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B383A">
              <w:rPr>
                <w:b/>
                <w:bCs/>
                <w:sz w:val="20"/>
                <w:szCs w:val="20"/>
              </w:rPr>
              <w:t xml:space="preserve"> Lokalizacja</w:t>
            </w:r>
          </w:p>
        </w:tc>
        <w:tc>
          <w:tcPr>
            <w:tcW w:w="1418" w:type="dxa"/>
            <w:shd w:val="clear" w:color="auto" w:fill="auto"/>
          </w:tcPr>
          <w:p w14:paraId="642F8071" w14:textId="77777777" w:rsidR="000E1C91" w:rsidRPr="000B383A" w:rsidRDefault="000E1C91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B383A">
              <w:rPr>
                <w:b/>
                <w:bCs/>
                <w:sz w:val="20"/>
                <w:szCs w:val="20"/>
              </w:rPr>
              <w:t>Koszt</w:t>
            </w:r>
          </w:p>
        </w:tc>
        <w:tc>
          <w:tcPr>
            <w:tcW w:w="1417" w:type="dxa"/>
            <w:shd w:val="clear" w:color="auto" w:fill="auto"/>
          </w:tcPr>
          <w:p w14:paraId="0D5F5315" w14:textId="77777777" w:rsidR="000E1C91" w:rsidRPr="000B383A" w:rsidRDefault="000E1C91" w:rsidP="00913F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B383A">
              <w:rPr>
                <w:b/>
                <w:bCs/>
                <w:sz w:val="20"/>
                <w:szCs w:val="20"/>
              </w:rPr>
              <w:t>WYBIERAM</w:t>
            </w:r>
          </w:p>
        </w:tc>
      </w:tr>
      <w:tr w:rsidR="000E1C91" w14:paraId="309361A7" w14:textId="77777777" w:rsidTr="000B383A">
        <w:trPr>
          <w:trHeight w:val="464"/>
        </w:trPr>
        <w:tc>
          <w:tcPr>
            <w:tcW w:w="515" w:type="dxa"/>
            <w:shd w:val="clear" w:color="auto" w:fill="auto"/>
          </w:tcPr>
          <w:p w14:paraId="19F95D06" w14:textId="77777777" w:rsidR="000E1C91" w:rsidRDefault="000E1C91" w:rsidP="00913FC5">
            <w:pPr>
              <w:pStyle w:val="Zawartotabeli"/>
              <w:snapToGrid w:val="0"/>
              <w:jc w:val="center"/>
            </w:pPr>
            <w:r>
              <w:t>1.</w:t>
            </w:r>
          </w:p>
        </w:tc>
        <w:tc>
          <w:tcPr>
            <w:tcW w:w="4091" w:type="dxa"/>
            <w:shd w:val="clear" w:color="auto" w:fill="auto"/>
          </w:tcPr>
          <w:p w14:paraId="0E7263A2" w14:textId="69F7F5B3" w:rsidR="000E1C91" w:rsidRPr="00AE4DF8" w:rsidRDefault="00DF032F" w:rsidP="00913FC5">
            <w:pPr>
              <w:pStyle w:val="Nagwek4"/>
              <w:jc w:val="left"/>
              <w:rPr>
                <w:sz w:val="20"/>
                <w:szCs w:val="20"/>
              </w:rPr>
            </w:pPr>
            <w:r w:rsidRPr="00DF032F">
              <w:rPr>
                <w:sz w:val="20"/>
                <w:szCs w:val="20"/>
              </w:rPr>
              <w:t>Utwardzenie terenu</w:t>
            </w:r>
          </w:p>
        </w:tc>
        <w:tc>
          <w:tcPr>
            <w:tcW w:w="2126" w:type="dxa"/>
            <w:shd w:val="clear" w:color="auto" w:fill="auto"/>
          </w:tcPr>
          <w:p w14:paraId="5564F705" w14:textId="158F02D5" w:rsidR="000E1C91" w:rsidRPr="00C920DA" w:rsidRDefault="00DF032F" w:rsidP="00913FC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17EFF">
              <w:rPr>
                <w:b/>
                <w:bCs/>
                <w:sz w:val="20"/>
                <w:szCs w:val="20"/>
              </w:rPr>
              <w:t>Kolbudy</w:t>
            </w:r>
          </w:p>
        </w:tc>
        <w:tc>
          <w:tcPr>
            <w:tcW w:w="1418" w:type="dxa"/>
            <w:shd w:val="clear" w:color="auto" w:fill="auto"/>
          </w:tcPr>
          <w:p w14:paraId="1D656B5C" w14:textId="73B2619A" w:rsidR="000E1C91" w:rsidRPr="00117EFF" w:rsidRDefault="0084613B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7EFF">
              <w:rPr>
                <w:b/>
                <w:bCs/>
                <w:sz w:val="20"/>
                <w:szCs w:val="20"/>
              </w:rPr>
              <w:t>75 000 zł</w:t>
            </w:r>
          </w:p>
        </w:tc>
        <w:tc>
          <w:tcPr>
            <w:tcW w:w="1417" w:type="dxa"/>
            <w:shd w:val="clear" w:color="auto" w:fill="auto"/>
          </w:tcPr>
          <w:p w14:paraId="56D47B84" w14:textId="77777777" w:rsidR="000E1C91" w:rsidRDefault="000E1C91" w:rsidP="00913FC5">
            <w:pPr>
              <w:pStyle w:val="Zawartotabeli"/>
              <w:snapToGrid w:val="0"/>
            </w:pPr>
          </w:p>
        </w:tc>
      </w:tr>
      <w:tr w:rsidR="000E1C91" w14:paraId="2D3B6EC2" w14:textId="77777777" w:rsidTr="000B383A">
        <w:trPr>
          <w:trHeight w:val="464"/>
        </w:trPr>
        <w:tc>
          <w:tcPr>
            <w:tcW w:w="515" w:type="dxa"/>
            <w:shd w:val="clear" w:color="auto" w:fill="auto"/>
          </w:tcPr>
          <w:p w14:paraId="21161052" w14:textId="77777777" w:rsidR="000E1C91" w:rsidRDefault="000E1C91" w:rsidP="00913FC5">
            <w:pPr>
              <w:pStyle w:val="Zawartotabeli"/>
              <w:snapToGrid w:val="0"/>
              <w:jc w:val="center"/>
            </w:pPr>
            <w:r>
              <w:t>2.</w:t>
            </w:r>
          </w:p>
        </w:tc>
        <w:tc>
          <w:tcPr>
            <w:tcW w:w="4091" w:type="dxa"/>
            <w:shd w:val="clear" w:color="auto" w:fill="auto"/>
          </w:tcPr>
          <w:p w14:paraId="667CECA8" w14:textId="7597D12F" w:rsidR="000E1C91" w:rsidRPr="00AE4DF8" w:rsidRDefault="0084613B" w:rsidP="00913FC5">
            <w:pPr>
              <w:pStyle w:val="Nagwek4"/>
              <w:ind w:left="0" w:firstLine="0"/>
              <w:jc w:val="left"/>
              <w:rPr>
                <w:sz w:val="20"/>
                <w:szCs w:val="20"/>
              </w:rPr>
            </w:pPr>
            <w:r w:rsidRPr="0084613B">
              <w:rPr>
                <w:sz w:val="20"/>
                <w:szCs w:val="20"/>
              </w:rPr>
              <w:t>Utwardzenie drogi</w:t>
            </w:r>
          </w:p>
        </w:tc>
        <w:tc>
          <w:tcPr>
            <w:tcW w:w="2126" w:type="dxa"/>
            <w:shd w:val="clear" w:color="auto" w:fill="auto"/>
          </w:tcPr>
          <w:p w14:paraId="68583B73" w14:textId="45A2879B" w:rsidR="000E1C91" w:rsidRPr="006A0C96" w:rsidRDefault="0084613B" w:rsidP="00913FC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17EFF">
              <w:rPr>
                <w:b/>
                <w:bCs/>
                <w:sz w:val="20"/>
                <w:szCs w:val="20"/>
              </w:rPr>
              <w:t>Kolbudy</w:t>
            </w:r>
          </w:p>
        </w:tc>
        <w:tc>
          <w:tcPr>
            <w:tcW w:w="1418" w:type="dxa"/>
            <w:shd w:val="clear" w:color="auto" w:fill="auto"/>
          </w:tcPr>
          <w:p w14:paraId="1BEDA2E4" w14:textId="5079EE03" w:rsidR="000E1C91" w:rsidRPr="00117EFF" w:rsidRDefault="0084613B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7EFF">
              <w:rPr>
                <w:b/>
                <w:bCs/>
                <w:sz w:val="20"/>
                <w:szCs w:val="20"/>
              </w:rPr>
              <w:t>76 000 zł</w:t>
            </w:r>
          </w:p>
        </w:tc>
        <w:tc>
          <w:tcPr>
            <w:tcW w:w="1417" w:type="dxa"/>
            <w:shd w:val="clear" w:color="auto" w:fill="auto"/>
          </w:tcPr>
          <w:p w14:paraId="068EBED4" w14:textId="77777777" w:rsidR="000E1C91" w:rsidRDefault="000E1C91" w:rsidP="00913FC5">
            <w:pPr>
              <w:pStyle w:val="Zawartotabeli"/>
              <w:snapToGrid w:val="0"/>
            </w:pPr>
          </w:p>
        </w:tc>
      </w:tr>
      <w:tr w:rsidR="000E1C91" w14:paraId="45FE95E4" w14:textId="77777777" w:rsidTr="000B383A">
        <w:trPr>
          <w:trHeight w:val="464"/>
        </w:trPr>
        <w:tc>
          <w:tcPr>
            <w:tcW w:w="515" w:type="dxa"/>
            <w:shd w:val="clear" w:color="auto" w:fill="auto"/>
          </w:tcPr>
          <w:p w14:paraId="5C14D49A" w14:textId="77777777" w:rsidR="000E1C91" w:rsidRDefault="000E1C91" w:rsidP="00913FC5">
            <w:pPr>
              <w:pStyle w:val="Zawartotabeli"/>
              <w:snapToGrid w:val="0"/>
              <w:jc w:val="center"/>
            </w:pPr>
            <w:r>
              <w:t>3.</w:t>
            </w:r>
          </w:p>
        </w:tc>
        <w:tc>
          <w:tcPr>
            <w:tcW w:w="4091" w:type="dxa"/>
            <w:shd w:val="clear" w:color="auto" w:fill="auto"/>
          </w:tcPr>
          <w:p w14:paraId="262D06C4" w14:textId="0085AD26" w:rsidR="000E1C91" w:rsidRPr="00AE4DF8" w:rsidRDefault="0084613B" w:rsidP="00913FC5">
            <w:pPr>
              <w:pStyle w:val="Nagwek4"/>
              <w:jc w:val="left"/>
              <w:rPr>
                <w:sz w:val="20"/>
                <w:szCs w:val="20"/>
              </w:rPr>
            </w:pPr>
            <w:r w:rsidRPr="0084613B">
              <w:rPr>
                <w:sz w:val="20"/>
                <w:szCs w:val="20"/>
              </w:rPr>
              <w:t>Utwardzenie ścieżki rekreacyjnej</w:t>
            </w:r>
          </w:p>
        </w:tc>
        <w:tc>
          <w:tcPr>
            <w:tcW w:w="2126" w:type="dxa"/>
            <w:shd w:val="clear" w:color="auto" w:fill="auto"/>
          </w:tcPr>
          <w:p w14:paraId="6C9A9A13" w14:textId="0BA8C238" w:rsidR="000E1C91" w:rsidRPr="00117EFF" w:rsidRDefault="0084613B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7EFF">
              <w:rPr>
                <w:b/>
                <w:bCs/>
                <w:sz w:val="20"/>
                <w:szCs w:val="20"/>
              </w:rPr>
              <w:t>Kolbudy</w:t>
            </w:r>
          </w:p>
        </w:tc>
        <w:tc>
          <w:tcPr>
            <w:tcW w:w="1418" w:type="dxa"/>
            <w:shd w:val="clear" w:color="auto" w:fill="auto"/>
          </w:tcPr>
          <w:p w14:paraId="0215B54E" w14:textId="2F7C8DD0" w:rsidR="000E1C91" w:rsidRPr="00117EFF" w:rsidRDefault="0084613B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7EFF">
              <w:rPr>
                <w:b/>
                <w:bCs/>
                <w:sz w:val="20"/>
                <w:szCs w:val="20"/>
              </w:rPr>
              <w:t>80 000 zł</w:t>
            </w:r>
          </w:p>
        </w:tc>
        <w:tc>
          <w:tcPr>
            <w:tcW w:w="1417" w:type="dxa"/>
            <w:shd w:val="clear" w:color="auto" w:fill="auto"/>
          </w:tcPr>
          <w:p w14:paraId="15D9221E" w14:textId="77777777" w:rsidR="000E1C91" w:rsidRDefault="000E1C91" w:rsidP="00913FC5">
            <w:pPr>
              <w:pStyle w:val="Zawartotabeli"/>
              <w:snapToGrid w:val="0"/>
            </w:pPr>
          </w:p>
        </w:tc>
      </w:tr>
      <w:tr w:rsidR="000E1C91" w14:paraId="0BCC89F0" w14:textId="77777777" w:rsidTr="000B383A">
        <w:trPr>
          <w:trHeight w:val="464"/>
        </w:trPr>
        <w:tc>
          <w:tcPr>
            <w:tcW w:w="515" w:type="dxa"/>
            <w:shd w:val="clear" w:color="auto" w:fill="auto"/>
          </w:tcPr>
          <w:p w14:paraId="52C93720" w14:textId="77777777" w:rsidR="000E1C91" w:rsidRDefault="000E1C91" w:rsidP="00913FC5">
            <w:pPr>
              <w:pStyle w:val="Zawartotabeli"/>
              <w:snapToGrid w:val="0"/>
              <w:jc w:val="center"/>
            </w:pPr>
            <w:r>
              <w:t>4.</w:t>
            </w:r>
          </w:p>
        </w:tc>
        <w:tc>
          <w:tcPr>
            <w:tcW w:w="4091" w:type="dxa"/>
            <w:shd w:val="clear" w:color="auto" w:fill="auto"/>
          </w:tcPr>
          <w:p w14:paraId="0C54A4AA" w14:textId="46BDA19E" w:rsidR="000E1C91" w:rsidRPr="00AE4DF8" w:rsidRDefault="0084613B" w:rsidP="00913FC5">
            <w:pPr>
              <w:pStyle w:val="Nagwek4"/>
              <w:jc w:val="left"/>
              <w:rPr>
                <w:sz w:val="20"/>
                <w:szCs w:val="20"/>
              </w:rPr>
            </w:pPr>
            <w:r w:rsidRPr="0084613B">
              <w:rPr>
                <w:sz w:val="20"/>
                <w:szCs w:val="20"/>
              </w:rPr>
              <w:t>"Jeszcze piękniejsze Bąkowo" ciąg dalszy - rozbudowa placu zabaw dla dzieci</w:t>
            </w:r>
          </w:p>
        </w:tc>
        <w:tc>
          <w:tcPr>
            <w:tcW w:w="2126" w:type="dxa"/>
            <w:shd w:val="clear" w:color="auto" w:fill="auto"/>
          </w:tcPr>
          <w:p w14:paraId="29EE8F30" w14:textId="28D38788" w:rsidR="000E1C91" w:rsidRPr="006A0C96" w:rsidRDefault="0084613B" w:rsidP="00913FC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17EFF">
              <w:rPr>
                <w:b/>
                <w:bCs/>
                <w:sz w:val="20"/>
                <w:szCs w:val="20"/>
              </w:rPr>
              <w:t>Bąkowo</w:t>
            </w:r>
          </w:p>
        </w:tc>
        <w:tc>
          <w:tcPr>
            <w:tcW w:w="1418" w:type="dxa"/>
            <w:shd w:val="clear" w:color="auto" w:fill="auto"/>
          </w:tcPr>
          <w:p w14:paraId="54A267F7" w14:textId="233B57E1" w:rsidR="000E1C91" w:rsidRPr="00117EFF" w:rsidRDefault="0084613B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7EFF">
              <w:rPr>
                <w:b/>
                <w:bCs/>
                <w:sz w:val="20"/>
                <w:szCs w:val="20"/>
              </w:rPr>
              <w:t>58 000 zł</w:t>
            </w:r>
          </w:p>
          <w:p w14:paraId="3FF7E148" w14:textId="0AD01246" w:rsidR="0084613B" w:rsidRPr="00117EFF" w:rsidRDefault="0084613B" w:rsidP="008461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38A4D84" w14:textId="77777777" w:rsidR="000E1C91" w:rsidRDefault="000E1C91" w:rsidP="00913FC5">
            <w:pPr>
              <w:pStyle w:val="Zawartotabeli"/>
              <w:snapToGrid w:val="0"/>
            </w:pPr>
          </w:p>
        </w:tc>
      </w:tr>
      <w:tr w:rsidR="000E1C91" w14:paraId="6536895C" w14:textId="77777777" w:rsidTr="000B383A">
        <w:trPr>
          <w:trHeight w:val="464"/>
        </w:trPr>
        <w:tc>
          <w:tcPr>
            <w:tcW w:w="515" w:type="dxa"/>
            <w:shd w:val="clear" w:color="auto" w:fill="auto"/>
          </w:tcPr>
          <w:p w14:paraId="40D46C84" w14:textId="77777777" w:rsidR="000E1C91" w:rsidRPr="0084613B" w:rsidRDefault="000E1C91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4613B">
              <w:t>5.</w:t>
            </w:r>
          </w:p>
        </w:tc>
        <w:tc>
          <w:tcPr>
            <w:tcW w:w="4091" w:type="dxa"/>
            <w:shd w:val="clear" w:color="auto" w:fill="auto"/>
          </w:tcPr>
          <w:p w14:paraId="3053E3DD" w14:textId="0D009A58" w:rsidR="000E1C91" w:rsidRPr="0084613B" w:rsidRDefault="0084613B" w:rsidP="00913FC5">
            <w:pPr>
              <w:pStyle w:val="Nagwek4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84613B">
              <w:rPr>
                <w:sz w:val="20"/>
                <w:szCs w:val="20"/>
              </w:rPr>
              <w:t>Budowa chodnika wzdłuż pawilonów handlowych przy ulicy równoległej do ulicy Staropolskiej w Kowalach</w:t>
            </w:r>
          </w:p>
        </w:tc>
        <w:tc>
          <w:tcPr>
            <w:tcW w:w="2126" w:type="dxa"/>
            <w:shd w:val="clear" w:color="auto" w:fill="auto"/>
          </w:tcPr>
          <w:p w14:paraId="08291168" w14:textId="5F4E34ED" w:rsidR="000E1C91" w:rsidRPr="00117EFF" w:rsidRDefault="0084613B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7EFF">
              <w:rPr>
                <w:b/>
                <w:bCs/>
                <w:sz w:val="20"/>
                <w:szCs w:val="20"/>
              </w:rPr>
              <w:t>Kowale</w:t>
            </w:r>
          </w:p>
        </w:tc>
        <w:tc>
          <w:tcPr>
            <w:tcW w:w="1418" w:type="dxa"/>
            <w:shd w:val="clear" w:color="auto" w:fill="auto"/>
          </w:tcPr>
          <w:p w14:paraId="2A8D88FE" w14:textId="14C29C11" w:rsidR="000E1C91" w:rsidRPr="00117EFF" w:rsidRDefault="0084613B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7EFF">
              <w:rPr>
                <w:b/>
                <w:bCs/>
                <w:sz w:val="20"/>
                <w:szCs w:val="20"/>
              </w:rPr>
              <w:t>79 000 zł</w:t>
            </w:r>
          </w:p>
        </w:tc>
        <w:tc>
          <w:tcPr>
            <w:tcW w:w="1417" w:type="dxa"/>
            <w:shd w:val="clear" w:color="auto" w:fill="auto"/>
          </w:tcPr>
          <w:p w14:paraId="12CD3352" w14:textId="77777777" w:rsidR="000E1C91" w:rsidRDefault="000E1C91" w:rsidP="00913FC5">
            <w:pPr>
              <w:pStyle w:val="Zawartotabeli"/>
              <w:snapToGrid w:val="0"/>
            </w:pPr>
          </w:p>
        </w:tc>
      </w:tr>
      <w:tr w:rsidR="000E1C91" w14:paraId="7707A911" w14:textId="77777777" w:rsidTr="000B383A">
        <w:trPr>
          <w:trHeight w:val="464"/>
        </w:trPr>
        <w:tc>
          <w:tcPr>
            <w:tcW w:w="515" w:type="dxa"/>
            <w:shd w:val="clear" w:color="auto" w:fill="auto"/>
          </w:tcPr>
          <w:p w14:paraId="78406D94" w14:textId="77777777" w:rsidR="000E1C91" w:rsidRDefault="000E1C91" w:rsidP="00913FC5">
            <w:pPr>
              <w:pStyle w:val="Zawartotabeli"/>
              <w:snapToGrid w:val="0"/>
              <w:jc w:val="center"/>
            </w:pPr>
            <w:r>
              <w:t>6.</w:t>
            </w:r>
          </w:p>
        </w:tc>
        <w:tc>
          <w:tcPr>
            <w:tcW w:w="4091" w:type="dxa"/>
            <w:shd w:val="clear" w:color="auto" w:fill="auto"/>
          </w:tcPr>
          <w:p w14:paraId="5AB8BAD4" w14:textId="44B62FF1" w:rsidR="000E1C91" w:rsidRPr="00AE4DF8" w:rsidRDefault="0084613B" w:rsidP="00913FC5">
            <w:pPr>
              <w:pStyle w:val="Nagwek4"/>
              <w:ind w:left="0" w:firstLine="0"/>
              <w:jc w:val="left"/>
              <w:rPr>
                <w:sz w:val="20"/>
                <w:szCs w:val="20"/>
              </w:rPr>
            </w:pPr>
            <w:r w:rsidRPr="0084613B">
              <w:rPr>
                <w:sz w:val="20"/>
                <w:szCs w:val="20"/>
              </w:rPr>
              <w:t>Miejsce do biesiadowania i ogniska w Jankowie Gdańskim</w:t>
            </w:r>
          </w:p>
        </w:tc>
        <w:tc>
          <w:tcPr>
            <w:tcW w:w="2126" w:type="dxa"/>
            <w:shd w:val="clear" w:color="auto" w:fill="auto"/>
          </w:tcPr>
          <w:p w14:paraId="7E49BB2C" w14:textId="43727974" w:rsidR="000E1C91" w:rsidRPr="00117EFF" w:rsidRDefault="0084613B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7EFF">
              <w:rPr>
                <w:b/>
                <w:bCs/>
                <w:sz w:val="20"/>
                <w:szCs w:val="20"/>
              </w:rPr>
              <w:t>Jankowo Gdańskie</w:t>
            </w:r>
          </w:p>
        </w:tc>
        <w:tc>
          <w:tcPr>
            <w:tcW w:w="1418" w:type="dxa"/>
            <w:shd w:val="clear" w:color="auto" w:fill="auto"/>
          </w:tcPr>
          <w:p w14:paraId="6D9E877C" w14:textId="6F98C524" w:rsidR="000E1C91" w:rsidRPr="00117EFF" w:rsidRDefault="0084613B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7EFF">
              <w:rPr>
                <w:b/>
                <w:bCs/>
                <w:sz w:val="20"/>
                <w:szCs w:val="20"/>
              </w:rPr>
              <w:t>63 500 zł</w:t>
            </w:r>
          </w:p>
        </w:tc>
        <w:tc>
          <w:tcPr>
            <w:tcW w:w="1417" w:type="dxa"/>
            <w:shd w:val="clear" w:color="auto" w:fill="auto"/>
          </w:tcPr>
          <w:p w14:paraId="75C08DAA" w14:textId="77777777" w:rsidR="000E1C91" w:rsidRDefault="000E1C91" w:rsidP="00913FC5">
            <w:pPr>
              <w:pStyle w:val="Zawartotabeli"/>
              <w:snapToGrid w:val="0"/>
            </w:pPr>
          </w:p>
        </w:tc>
      </w:tr>
      <w:tr w:rsidR="0084613B" w14:paraId="0C261C57" w14:textId="77777777" w:rsidTr="000B383A">
        <w:trPr>
          <w:trHeight w:val="464"/>
        </w:trPr>
        <w:tc>
          <w:tcPr>
            <w:tcW w:w="515" w:type="dxa"/>
            <w:shd w:val="clear" w:color="auto" w:fill="auto"/>
          </w:tcPr>
          <w:p w14:paraId="4A56BC64" w14:textId="2189A40C" w:rsidR="0084613B" w:rsidRDefault="0084613B" w:rsidP="00913FC5">
            <w:pPr>
              <w:pStyle w:val="Zawartotabeli"/>
              <w:snapToGrid w:val="0"/>
              <w:jc w:val="center"/>
            </w:pPr>
            <w:r>
              <w:t>7.</w:t>
            </w:r>
          </w:p>
        </w:tc>
        <w:tc>
          <w:tcPr>
            <w:tcW w:w="4091" w:type="dxa"/>
            <w:shd w:val="clear" w:color="auto" w:fill="auto"/>
          </w:tcPr>
          <w:p w14:paraId="7C863798" w14:textId="76FED8AF" w:rsidR="0084613B" w:rsidRPr="0084613B" w:rsidRDefault="0084613B" w:rsidP="00913FC5">
            <w:pPr>
              <w:pStyle w:val="Nagwek4"/>
              <w:ind w:left="0" w:firstLine="0"/>
              <w:jc w:val="left"/>
              <w:rPr>
                <w:sz w:val="20"/>
                <w:szCs w:val="20"/>
              </w:rPr>
            </w:pPr>
            <w:r w:rsidRPr="0084613B">
              <w:rPr>
                <w:sz w:val="20"/>
                <w:szCs w:val="20"/>
              </w:rPr>
              <w:t>Plac Zabaw w Ostróżkach</w:t>
            </w:r>
          </w:p>
        </w:tc>
        <w:tc>
          <w:tcPr>
            <w:tcW w:w="2126" w:type="dxa"/>
            <w:shd w:val="clear" w:color="auto" w:fill="auto"/>
          </w:tcPr>
          <w:p w14:paraId="440FB84E" w14:textId="2E8EEF94" w:rsidR="0084613B" w:rsidRPr="00117EFF" w:rsidRDefault="0084613B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7EFF">
              <w:rPr>
                <w:b/>
                <w:bCs/>
                <w:sz w:val="20"/>
                <w:szCs w:val="20"/>
              </w:rPr>
              <w:t>Ostróżki</w:t>
            </w:r>
          </w:p>
        </w:tc>
        <w:tc>
          <w:tcPr>
            <w:tcW w:w="1418" w:type="dxa"/>
            <w:shd w:val="clear" w:color="auto" w:fill="auto"/>
          </w:tcPr>
          <w:p w14:paraId="2A1E6C5E" w14:textId="4283EB82" w:rsidR="0084613B" w:rsidRPr="00117EFF" w:rsidRDefault="0084613B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7EFF">
              <w:rPr>
                <w:b/>
                <w:bCs/>
                <w:sz w:val="20"/>
                <w:szCs w:val="20"/>
              </w:rPr>
              <w:t>40 000 zł</w:t>
            </w:r>
          </w:p>
        </w:tc>
        <w:tc>
          <w:tcPr>
            <w:tcW w:w="1417" w:type="dxa"/>
            <w:shd w:val="clear" w:color="auto" w:fill="auto"/>
          </w:tcPr>
          <w:p w14:paraId="6C30186E" w14:textId="77777777" w:rsidR="0084613B" w:rsidRDefault="0084613B" w:rsidP="00913FC5">
            <w:pPr>
              <w:pStyle w:val="Zawartotabeli"/>
              <w:snapToGrid w:val="0"/>
            </w:pPr>
          </w:p>
        </w:tc>
      </w:tr>
      <w:tr w:rsidR="0084613B" w14:paraId="0653B1A8" w14:textId="77777777" w:rsidTr="000B383A">
        <w:trPr>
          <w:trHeight w:val="464"/>
        </w:trPr>
        <w:tc>
          <w:tcPr>
            <w:tcW w:w="515" w:type="dxa"/>
            <w:shd w:val="clear" w:color="auto" w:fill="auto"/>
          </w:tcPr>
          <w:p w14:paraId="27AFE4C8" w14:textId="114D32AA" w:rsidR="0084613B" w:rsidRDefault="0084613B" w:rsidP="00913FC5">
            <w:pPr>
              <w:pStyle w:val="Zawartotabeli"/>
              <w:snapToGrid w:val="0"/>
              <w:jc w:val="center"/>
            </w:pPr>
            <w:r>
              <w:t>8.</w:t>
            </w:r>
          </w:p>
        </w:tc>
        <w:tc>
          <w:tcPr>
            <w:tcW w:w="4091" w:type="dxa"/>
            <w:shd w:val="clear" w:color="auto" w:fill="auto"/>
          </w:tcPr>
          <w:p w14:paraId="21E88887" w14:textId="2476F4E7" w:rsidR="0084613B" w:rsidRPr="0084613B" w:rsidRDefault="0084613B" w:rsidP="00913FC5">
            <w:pPr>
              <w:pStyle w:val="Nagwek4"/>
              <w:ind w:left="0" w:firstLine="0"/>
              <w:jc w:val="left"/>
              <w:rPr>
                <w:sz w:val="20"/>
                <w:szCs w:val="20"/>
              </w:rPr>
            </w:pPr>
            <w:r w:rsidRPr="0084613B">
              <w:rPr>
                <w:sz w:val="20"/>
                <w:szCs w:val="20"/>
              </w:rPr>
              <w:t>Zestaw zabawowy dla dzieci na plac zabaw w Bielkówku</w:t>
            </w:r>
          </w:p>
        </w:tc>
        <w:tc>
          <w:tcPr>
            <w:tcW w:w="2126" w:type="dxa"/>
            <w:shd w:val="clear" w:color="auto" w:fill="auto"/>
          </w:tcPr>
          <w:p w14:paraId="70CA5B89" w14:textId="1345A5CB" w:rsidR="0084613B" w:rsidRPr="00117EFF" w:rsidRDefault="0084613B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7EFF">
              <w:rPr>
                <w:b/>
                <w:bCs/>
                <w:sz w:val="20"/>
                <w:szCs w:val="20"/>
              </w:rPr>
              <w:t>Bielkówko</w:t>
            </w:r>
          </w:p>
        </w:tc>
        <w:tc>
          <w:tcPr>
            <w:tcW w:w="1418" w:type="dxa"/>
            <w:shd w:val="clear" w:color="auto" w:fill="auto"/>
          </w:tcPr>
          <w:p w14:paraId="1E269553" w14:textId="1F482C17" w:rsidR="0084613B" w:rsidRPr="00117EFF" w:rsidRDefault="0084613B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7EFF">
              <w:rPr>
                <w:b/>
                <w:bCs/>
                <w:sz w:val="20"/>
                <w:szCs w:val="20"/>
              </w:rPr>
              <w:t>54 000 zł</w:t>
            </w:r>
          </w:p>
        </w:tc>
        <w:tc>
          <w:tcPr>
            <w:tcW w:w="1417" w:type="dxa"/>
            <w:shd w:val="clear" w:color="auto" w:fill="auto"/>
          </w:tcPr>
          <w:p w14:paraId="493B630C" w14:textId="77777777" w:rsidR="0084613B" w:rsidRDefault="0084613B" w:rsidP="00913FC5">
            <w:pPr>
              <w:pStyle w:val="Zawartotabeli"/>
              <w:snapToGrid w:val="0"/>
            </w:pPr>
          </w:p>
        </w:tc>
      </w:tr>
      <w:tr w:rsidR="0084613B" w14:paraId="4B6E1A99" w14:textId="77777777" w:rsidTr="000B383A">
        <w:trPr>
          <w:trHeight w:val="464"/>
        </w:trPr>
        <w:tc>
          <w:tcPr>
            <w:tcW w:w="515" w:type="dxa"/>
            <w:shd w:val="clear" w:color="auto" w:fill="auto"/>
          </w:tcPr>
          <w:p w14:paraId="37F5B3B9" w14:textId="171F92AE" w:rsidR="0084613B" w:rsidRDefault="0084613B" w:rsidP="00913FC5">
            <w:pPr>
              <w:pStyle w:val="Zawartotabeli"/>
              <w:snapToGrid w:val="0"/>
              <w:jc w:val="center"/>
            </w:pPr>
            <w:r>
              <w:t>9.</w:t>
            </w:r>
          </w:p>
        </w:tc>
        <w:tc>
          <w:tcPr>
            <w:tcW w:w="4091" w:type="dxa"/>
            <w:shd w:val="clear" w:color="auto" w:fill="auto"/>
          </w:tcPr>
          <w:p w14:paraId="67FC8C42" w14:textId="5E1E818C" w:rsidR="0084613B" w:rsidRPr="0084613B" w:rsidRDefault="0084613B" w:rsidP="00913FC5">
            <w:pPr>
              <w:pStyle w:val="Nagwek4"/>
              <w:ind w:left="0" w:firstLine="0"/>
              <w:jc w:val="left"/>
              <w:rPr>
                <w:sz w:val="20"/>
                <w:szCs w:val="20"/>
              </w:rPr>
            </w:pPr>
            <w:r w:rsidRPr="0084613B">
              <w:rPr>
                <w:sz w:val="20"/>
                <w:szCs w:val="20"/>
              </w:rPr>
              <w:t>BEZPIECZEŃSTWO MIESZKAŃCÓW - NAJWAŻNIEJSZE DOBRO</w:t>
            </w:r>
          </w:p>
        </w:tc>
        <w:tc>
          <w:tcPr>
            <w:tcW w:w="2126" w:type="dxa"/>
            <w:shd w:val="clear" w:color="auto" w:fill="auto"/>
          </w:tcPr>
          <w:p w14:paraId="5E9DA7D3" w14:textId="7E53A985" w:rsidR="0084613B" w:rsidRPr="00117EFF" w:rsidRDefault="0084613B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7EFF">
              <w:rPr>
                <w:b/>
                <w:bCs/>
                <w:sz w:val="20"/>
                <w:szCs w:val="20"/>
              </w:rPr>
              <w:t>Bielk</w:t>
            </w:r>
            <w:r w:rsidR="001348D3">
              <w:rPr>
                <w:b/>
                <w:bCs/>
                <w:sz w:val="20"/>
                <w:szCs w:val="20"/>
              </w:rPr>
              <w:t>owo</w:t>
            </w:r>
          </w:p>
        </w:tc>
        <w:tc>
          <w:tcPr>
            <w:tcW w:w="1418" w:type="dxa"/>
            <w:shd w:val="clear" w:color="auto" w:fill="auto"/>
          </w:tcPr>
          <w:p w14:paraId="613C4069" w14:textId="623163C4" w:rsidR="0084613B" w:rsidRPr="00117EFF" w:rsidRDefault="0084613B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7EFF">
              <w:rPr>
                <w:b/>
                <w:bCs/>
                <w:sz w:val="20"/>
                <w:szCs w:val="20"/>
              </w:rPr>
              <w:t>80 000 zł</w:t>
            </w:r>
          </w:p>
        </w:tc>
        <w:tc>
          <w:tcPr>
            <w:tcW w:w="1417" w:type="dxa"/>
            <w:shd w:val="clear" w:color="auto" w:fill="auto"/>
          </w:tcPr>
          <w:p w14:paraId="5F7FF886" w14:textId="77777777" w:rsidR="0084613B" w:rsidRDefault="0084613B" w:rsidP="00913FC5">
            <w:pPr>
              <w:pStyle w:val="Zawartotabeli"/>
              <w:snapToGrid w:val="0"/>
            </w:pPr>
          </w:p>
        </w:tc>
      </w:tr>
      <w:tr w:rsidR="0084613B" w14:paraId="25CAF025" w14:textId="77777777" w:rsidTr="000B383A">
        <w:trPr>
          <w:trHeight w:val="464"/>
        </w:trPr>
        <w:tc>
          <w:tcPr>
            <w:tcW w:w="515" w:type="dxa"/>
            <w:shd w:val="clear" w:color="auto" w:fill="auto"/>
          </w:tcPr>
          <w:p w14:paraId="09DEB619" w14:textId="1685C189" w:rsidR="0084613B" w:rsidRDefault="0084613B" w:rsidP="00913FC5">
            <w:pPr>
              <w:pStyle w:val="Zawartotabeli"/>
              <w:snapToGrid w:val="0"/>
              <w:jc w:val="center"/>
            </w:pPr>
            <w:r>
              <w:t>10.</w:t>
            </w:r>
          </w:p>
        </w:tc>
        <w:tc>
          <w:tcPr>
            <w:tcW w:w="4091" w:type="dxa"/>
            <w:shd w:val="clear" w:color="auto" w:fill="auto"/>
          </w:tcPr>
          <w:p w14:paraId="3FFC84B8" w14:textId="039FA4DB" w:rsidR="0084613B" w:rsidRPr="0084613B" w:rsidRDefault="0084613B" w:rsidP="00913FC5">
            <w:pPr>
              <w:pStyle w:val="Nagwek4"/>
              <w:ind w:left="0" w:firstLine="0"/>
              <w:jc w:val="left"/>
              <w:rPr>
                <w:sz w:val="20"/>
                <w:szCs w:val="20"/>
              </w:rPr>
            </w:pPr>
            <w:r w:rsidRPr="0084613B">
              <w:rPr>
                <w:sz w:val="20"/>
                <w:szCs w:val="20"/>
              </w:rPr>
              <w:t>"Melodia natury" - ścieżka dźwiękowa przy szkole podstawowej w Pręgowie</w:t>
            </w:r>
          </w:p>
        </w:tc>
        <w:tc>
          <w:tcPr>
            <w:tcW w:w="2126" w:type="dxa"/>
            <w:shd w:val="clear" w:color="auto" w:fill="auto"/>
          </w:tcPr>
          <w:p w14:paraId="557C640E" w14:textId="4ABE4FC8" w:rsidR="0084613B" w:rsidRPr="00117EFF" w:rsidRDefault="0084613B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7EFF">
              <w:rPr>
                <w:b/>
                <w:bCs/>
                <w:sz w:val="20"/>
                <w:szCs w:val="20"/>
              </w:rPr>
              <w:t>Pręgowo</w:t>
            </w:r>
          </w:p>
        </w:tc>
        <w:tc>
          <w:tcPr>
            <w:tcW w:w="1418" w:type="dxa"/>
            <w:shd w:val="clear" w:color="auto" w:fill="auto"/>
          </w:tcPr>
          <w:p w14:paraId="2017456E" w14:textId="08AE7BA4" w:rsidR="0084613B" w:rsidRPr="00117EFF" w:rsidRDefault="0084613B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7EFF">
              <w:rPr>
                <w:b/>
                <w:bCs/>
                <w:sz w:val="20"/>
                <w:szCs w:val="20"/>
              </w:rPr>
              <w:t>74 304,10 zł</w:t>
            </w:r>
          </w:p>
        </w:tc>
        <w:tc>
          <w:tcPr>
            <w:tcW w:w="1417" w:type="dxa"/>
            <w:shd w:val="clear" w:color="auto" w:fill="auto"/>
          </w:tcPr>
          <w:p w14:paraId="37CF465B" w14:textId="77777777" w:rsidR="0084613B" w:rsidRDefault="0084613B" w:rsidP="00913FC5">
            <w:pPr>
              <w:pStyle w:val="Zawartotabeli"/>
              <w:snapToGrid w:val="0"/>
            </w:pPr>
          </w:p>
        </w:tc>
      </w:tr>
      <w:tr w:rsidR="0084613B" w14:paraId="31DC607A" w14:textId="77777777" w:rsidTr="000B383A">
        <w:trPr>
          <w:trHeight w:val="464"/>
        </w:trPr>
        <w:tc>
          <w:tcPr>
            <w:tcW w:w="515" w:type="dxa"/>
            <w:shd w:val="clear" w:color="auto" w:fill="auto"/>
          </w:tcPr>
          <w:p w14:paraId="4C5C2B33" w14:textId="05E358CF" w:rsidR="0084613B" w:rsidRDefault="0084613B" w:rsidP="00913FC5">
            <w:pPr>
              <w:pStyle w:val="Zawartotabeli"/>
              <w:snapToGrid w:val="0"/>
              <w:jc w:val="center"/>
            </w:pPr>
            <w:r>
              <w:t>11.</w:t>
            </w:r>
          </w:p>
        </w:tc>
        <w:tc>
          <w:tcPr>
            <w:tcW w:w="4091" w:type="dxa"/>
            <w:shd w:val="clear" w:color="auto" w:fill="auto"/>
          </w:tcPr>
          <w:p w14:paraId="06F22FA7" w14:textId="71741F93" w:rsidR="0084613B" w:rsidRPr="0084613B" w:rsidRDefault="0084613B" w:rsidP="00913FC5">
            <w:pPr>
              <w:pStyle w:val="Nagwek4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84613B">
              <w:rPr>
                <w:sz w:val="20"/>
                <w:szCs w:val="20"/>
              </w:rPr>
              <w:t>ozbudowa istniejącego placu zabaw</w:t>
            </w:r>
          </w:p>
        </w:tc>
        <w:tc>
          <w:tcPr>
            <w:tcW w:w="2126" w:type="dxa"/>
            <w:shd w:val="clear" w:color="auto" w:fill="auto"/>
          </w:tcPr>
          <w:p w14:paraId="141AD145" w14:textId="6D7ABD7E" w:rsidR="0084613B" w:rsidRPr="00117EFF" w:rsidRDefault="0084613B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7EFF">
              <w:rPr>
                <w:b/>
                <w:bCs/>
                <w:sz w:val="20"/>
                <w:szCs w:val="20"/>
              </w:rPr>
              <w:t>Bąkowo</w:t>
            </w:r>
          </w:p>
        </w:tc>
        <w:tc>
          <w:tcPr>
            <w:tcW w:w="1418" w:type="dxa"/>
            <w:shd w:val="clear" w:color="auto" w:fill="auto"/>
          </w:tcPr>
          <w:p w14:paraId="63DAEF00" w14:textId="530D73F6" w:rsidR="0084613B" w:rsidRPr="00117EFF" w:rsidRDefault="0084613B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7EFF">
              <w:rPr>
                <w:b/>
                <w:bCs/>
                <w:sz w:val="20"/>
                <w:szCs w:val="20"/>
              </w:rPr>
              <w:t>80 000 zł</w:t>
            </w:r>
          </w:p>
        </w:tc>
        <w:tc>
          <w:tcPr>
            <w:tcW w:w="1417" w:type="dxa"/>
            <w:shd w:val="clear" w:color="auto" w:fill="auto"/>
          </w:tcPr>
          <w:p w14:paraId="610FAFE9" w14:textId="77777777" w:rsidR="0084613B" w:rsidRDefault="0084613B" w:rsidP="00913FC5">
            <w:pPr>
              <w:pStyle w:val="Zawartotabeli"/>
              <w:snapToGrid w:val="0"/>
            </w:pPr>
          </w:p>
        </w:tc>
      </w:tr>
      <w:tr w:rsidR="0084613B" w14:paraId="61F0D7D8" w14:textId="77777777" w:rsidTr="000B383A">
        <w:trPr>
          <w:trHeight w:val="464"/>
        </w:trPr>
        <w:tc>
          <w:tcPr>
            <w:tcW w:w="515" w:type="dxa"/>
            <w:shd w:val="clear" w:color="auto" w:fill="auto"/>
          </w:tcPr>
          <w:p w14:paraId="02B79391" w14:textId="5C9C9F9E" w:rsidR="0084613B" w:rsidRDefault="0084613B" w:rsidP="00913FC5">
            <w:pPr>
              <w:pStyle w:val="Zawartotabeli"/>
              <w:snapToGrid w:val="0"/>
              <w:jc w:val="center"/>
            </w:pPr>
            <w:r>
              <w:t>12.</w:t>
            </w:r>
          </w:p>
        </w:tc>
        <w:tc>
          <w:tcPr>
            <w:tcW w:w="4091" w:type="dxa"/>
            <w:shd w:val="clear" w:color="auto" w:fill="auto"/>
          </w:tcPr>
          <w:p w14:paraId="57A4CBC9" w14:textId="509B8BF8" w:rsidR="0084613B" w:rsidRPr="0084613B" w:rsidRDefault="0084613B" w:rsidP="00913FC5">
            <w:pPr>
              <w:pStyle w:val="Nagwek4"/>
              <w:ind w:left="0" w:firstLine="0"/>
              <w:jc w:val="left"/>
              <w:rPr>
                <w:sz w:val="20"/>
                <w:szCs w:val="20"/>
              </w:rPr>
            </w:pPr>
            <w:r w:rsidRPr="0084613B">
              <w:rPr>
                <w:sz w:val="20"/>
                <w:szCs w:val="20"/>
              </w:rPr>
              <w:t>Budowa dodatkowej trybuny na stadionie przy ul. Polnej 55.</w:t>
            </w:r>
          </w:p>
        </w:tc>
        <w:tc>
          <w:tcPr>
            <w:tcW w:w="2126" w:type="dxa"/>
            <w:shd w:val="clear" w:color="auto" w:fill="auto"/>
          </w:tcPr>
          <w:p w14:paraId="682ABB01" w14:textId="5089BF6A" w:rsidR="0084613B" w:rsidRPr="00117EFF" w:rsidRDefault="0084613B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7EFF">
              <w:rPr>
                <w:b/>
                <w:bCs/>
                <w:sz w:val="20"/>
                <w:szCs w:val="20"/>
              </w:rPr>
              <w:t>Kolbudy</w:t>
            </w:r>
          </w:p>
        </w:tc>
        <w:tc>
          <w:tcPr>
            <w:tcW w:w="1418" w:type="dxa"/>
            <w:shd w:val="clear" w:color="auto" w:fill="auto"/>
          </w:tcPr>
          <w:p w14:paraId="4A55162A" w14:textId="30AEAADF" w:rsidR="0084613B" w:rsidRPr="00117EFF" w:rsidRDefault="0084613B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7EFF">
              <w:rPr>
                <w:b/>
                <w:bCs/>
                <w:sz w:val="20"/>
                <w:szCs w:val="20"/>
              </w:rPr>
              <w:t>80 000 zł</w:t>
            </w:r>
          </w:p>
        </w:tc>
        <w:tc>
          <w:tcPr>
            <w:tcW w:w="1417" w:type="dxa"/>
            <w:shd w:val="clear" w:color="auto" w:fill="auto"/>
          </w:tcPr>
          <w:p w14:paraId="3D402C50" w14:textId="77777777" w:rsidR="0084613B" w:rsidRDefault="0084613B" w:rsidP="00913FC5">
            <w:pPr>
              <w:pStyle w:val="Zawartotabeli"/>
              <w:snapToGrid w:val="0"/>
            </w:pPr>
          </w:p>
        </w:tc>
      </w:tr>
      <w:tr w:rsidR="0084613B" w14:paraId="18DF0131" w14:textId="77777777" w:rsidTr="000B383A">
        <w:trPr>
          <w:trHeight w:val="464"/>
        </w:trPr>
        <w:tc>
          <w:tcPr>
            <w:tcW w:w="515" w:type="dxa"/>
            <w:shd w:val="clear" w:color="auto" w:fill="auto"/>
          </w:tcPr>
          <w:p w14:paraId="2902A3CB" w14:textId="6C27074C" w:rsidR="0084613B" w:rsidRDefault="0084613B" w:rsidP="00913FC5">
            <w:pPr>
              <w:pStyle w:val="Zawartotabeli"/>
              <w:snapToGrid w:val="0"/>
              <w:jc w:val="center"/>
            </w:pPr>
            <w:r>
              <w:t>13.</w:t>
            </w:r>
          </w:p>
        </w:tc>
        <w:tc>
          <w:tcPr>
            <w:tcW w:w="4091" w:type="dxa"/>
            <w:shd w:val="clear" w:color="auto" w:fill="auto"/>
          </w:tcPr>
          <w:p w14:paraId="655272D8" w14:textId="1260354B" w:rsidR="0084613B" w:rsidRPr="0084613B" w:rsidRDefault="0084613B" w:rsidP="00913FC5">
            <w:pPr>
              <w:pStyle w:val="Nagwek4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84613B">
              <w:rPr>
                <w:sz w:val="20"/>
                <w:szCs w:val="20"/>
              </w:rPr>
              <w:t>Czapielsk</w:t>
            </w:r>
            <w:proofErr w:type="spellEnd"/>
            <w:r w:rsidRPr="0084613B">
              <w:rPr>
                <w:sz w:val="20"/>
                <w:szCs w:val="20"/>
              </w:rPr>
              <w:t xml:space="preserve"> - PLAC ZABAW DLA KAŻDEGO II ETAP</w:t>
            </w:r>
          </w:p>
        </w:tc>
        <w:tc>
          <w:tcPr>
            <w:tcW w:w="2126" w:type="dxa"/>
            <w:shd w:val="clear" w:color="auto" w:fill="auto"/>
          </w:tcPr>
          <w:p w14:paraId="270CA8FA" w14:textId="7E9FAC49" w:rsidR="0084613B" w:rsidRPr="00117EFF" w:rsidRDefault="0084613B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17EFF">
              <w:rPr>
                <w:b/>
                <w:bCs/>
                <w:sz w:val="20"/>
                <w:szCs w:val="20"/>
              </w:rPr>
              <w:t>Czapielsk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BBB56DD" w14:textId="205CBCA6" w:rsidR="0084613B" w:rsidRPr="00117EFF" w:rsidRDefault="0084613B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7EFF">
              <w:rPr>
                <w:b/>
                <w:bCs/>
                <w:sz w:val="20"/>
                <w:szCs w:val="20"/>
              </w:rPr>
              <w:t>60 000 zł</w:t>
            </w:r>
          </w:p>
        </w:tc>
        <w:tc>
          <w:tcPr>
            <w:tcW w:w="1417" w:type="dxa"/>
            <w:shd w:val="clear" w:color="auto" w:fill="auto"/>
          </w:tcPr>
          <w:p w14:paraId="4D00202B" w14:textId="77777777" w:rsidR="0084613B" w:rsidRDefault="0084613B" w:rsidP="00913FC5">
            <w:pPr>
              <w:pStyle w:val="Zawartotabeli"/>
              <w:snapToGrid w:val="0"/>
            </w:pPr>
          </w:p>
        </w:tc>
      </w:tr>
      <w:tr w:rsidR="0084613B" w14:paraId="2A226345" w14:textId="77777777" w:rsidTr="000B383A">
        <w:trPr>
          <w:trHeight w:val="464"/>
        </w:trPr>
        <w:tc>
          <w:tcPr>
            <w:tcW w:w="515" w:type="dxa"/>
            <w:shd w:val="clear" w:color="auto" w:fill="auto"/>
          </w:tcPr>
          <w:p w14:paraId="289E57B9" w14:textId="599B21BA" w:rsidR="0084613B" w:rsidRDefault="0084613B" w:rsidP="00913FC5">
            <w:pPr>
              <w:pStyle w:val="Zawartotabeli"/>
              <w:snapToGrid w:val="0"/>
              <w:jc w:val="center"/>
            </w:pPr>
            <w:r>
              <w:t>14.</w:t>
            </w:r>
          </w:p>
        </w:tc>
        <w:tc>
          <w:tcPr>
            <w:tcW w:w="4091" w:type="dxa"/>
            <w:shd w:val="clear" w:color="auto" w:fill="auto"/>
          </w:tcPr>
          <w:p w14:paraId="5D9809DB" w14:textId="32E21DA9" w:rsidR="0084613B" w:rsidRPr="0084613B" w:rsidRDefault="0084613B" w:rsidP="00913FC5">
            <w:pPr>
              <w:pStyle w:val="Nagwek4"/>
              <w:ind w:left="0" w:firstLine="0"/>
              <w:jc w:val="left"/>
              <w:rPr>
                <w:sz w:val="20"/>
                <w:szCs w:val="20"/>
              </w:rPr>
            </w:pPr>
            <w:r w:rsidRPr="0084613B">
              <w:rPr>
                <w:sz w:val="20"/>
                <w:szCs w:val="20"/>
              </w:rPr>
              <w:t>Nowe wiaty przystankowe w Lublewie Gdańskim</w:t>
            </w:r>
          </w:p>
        </w:tc>
        <w:tc>
          <w:tcPr>
            <w:tcW w:w="2126" w:type="dxa"/>
            <w:shd w:val="clear" w:color="auto" w:fill="auto"/>
          </w:tcPr>
          <w:p w14:paraId="2CBEF27F" w14:textId="39A871CC" w:rsidR="0084613B" w:rsidRPr="00117EFF" w:rsidRDefault="00E2662D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7EFF">
              <w:rPr>
                <w:b/>
                <w:bCs/>
                <w:sz w:val="20"/>
                <w:szCs w:val="20"/>
              </w:rPr>
              <w:t>Lublewo Gdańskie</w:t>
            </w:r>
          </w:p>
        </w:tc>
        <w:tc>
          <w:tcPr>
            <w:tcW w:w="1418" w:type="dxa"/>
            <w:shd w:val="clear" w:color="auto" w:fill="auto"/>
          </w:tcPr>
          <w:p w14:paraId="3469C71B" w14:textId="7AC24025" w:rsidR="0084613B" w:rsidRPr="00117EFF" w:rsidRDefault="00E2662D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7EFF">
              <w:rPr>
                <w:b/>
                <w:bCs/>
                <w:sz w:val="20"/>
                <w:szCs w:val="20"/>
              </w:rPr>
              <w:t>80 000 zł</w:t>
            </w:r>
          </w:p>
        </w:tc>
        <w:tc>
          <w:tcPr>
            <w:tcW w:w="1417" w:type="dxa"/>
            <w:shd w:val="clear" w:color="auto" w:fill="auto"/>
          </w:tcPr>
          <w:p w14:paraId="59082FE6" w14:textId="77777777" w:rsidR="0084613B" w:rsidRDefault="0084613B" w:rsidP="00913FC5">
            <w:pPr>
              <w:pStyle w:val="Zawartotabeli"/>
              <w:snapToGrid w:val="0"/>
            </w:pPr>
          </w:p>
        </w:tc>
      </w:tr>
      <w:tr w:rsidR="0084613B" w14:paraId="7CC198D1" w14:textId="77777777" w:rsidTr="000B383A">
        <w:trPr>
          <w:trHeight w:val="464"/>
        </w:trPr>
        <w:tc>
          <w:tcPr>
            <w:tcW w:w="515" w:type="dxa"/>
            <w:shd w:val="clear" w:color="auto" w:fill="auto"/>
          </w:tcPr>
          <w:p w14:paraId="343C4BE5" w14:textId="75359383" w:rsidR="0084613B" w:rsidRDefault="0084613B" w:rsidP="00913FC5">
            <w:pPr>
              <w:pStyle w:val="Zawartotabeli"/>
              <w:snapToGrid w:val="0"/>
              <w:jc w:val="center"/>
            </w:pPr>
            <w:r>
              <w:t>15.</w:t>
            </w:r>
          </w:p>
        </w:tc>
        <w:tc>
          <w:tcPr>
            <w:tcW w:w="4091" w:type="dxa"/>
            <w:shd w:val="clear" w:color="auto" w:fill="auto"/>
          </w:tcPr>
          <w:p w14:paraId="08384F23" w14:textId="65AD8B7A" w:rsidR="0084613B" w:rsidRPr="0084613B" w:rsidRDefault="00E2662D" w:rsidP="00913FC5">
            <w:pPr>
              <w:pStyle w:val="Nagwek4"/>
              <w:ind w:left="0" w:firstLine="0"/>
              <w:jc w:val="left"/>
              <w:rPr>
                <w:sz w:val="20"/>
                <w:szCs w:val="20"/>
              </w:rPr>
            </w:pPr>
            <w:r w:rsidRPr="00E2662D">
              <w:rPr>
                <w:sz w:val="20"/>
                <w:szCs w:val="20"/>
              </w:rPr>
              <w:t>Rozbudowa infrastruktury rekreacyjnej w Łapinie</w:t>
            </w:r>
          </w:p>
        </w:tc>
        <w:tc>
          <w:tcPr>
            <w:tcW w:w="2126" w:type="dxa"/>
            <w:shd w:val="clear" w:color="auto" w:fill="auto"/>
          </w:tcPr>
          <w:p w14:paraId="7340A081" w14:textId="6E035D20" w:rsidR="0084613B" w:rsidRPr="00117EFF" w:rsidRDefault="00E2662D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7EFF">
              <w:rPr>
                <w:b/>
                <w:bCs/>
                <w:sz w:val="20"/>
                <w:szCs w:val="20"/>
              </w:rPr>
              <w:t>Łapino</w:t>
            </w:r>
          </w:p>
        </w:tc>
        <w:tc>
          <w:tcPr>
            <w:tcW w:w="1418" w:type="dxa"/>
            <w:shd w:val="clear" w:color="auto" w:fill="auto"/>
          </w:tcPr>
          <w:p w14:paraId="115A728F" w14:textId="10FC8AE6" w:rsidR="0084613B" w:rsidRPr="00117EFF" w:rsidRDefault="00E2662D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7EFF">
              <w:rPr>
                <w:b/>
                <w:bCs/>
                <w:sz w:val="20"/>
                <w:szCs w:val="20"/>
              </w:rPr>
              <w:t>50 000 zł</w:t>
            </w:r>
          </w:p>
        </w:tc>
        <w:tc>
          <w:tcPr>
            <w:tcW w:w="1417" w:type="dxa"/>
            <w:shd w:val="clear" w:color="auto" w:fill="auto"/>
          </w:tcPr>
          <w:p w14:paraId="55E99337" w14:textId="77777777" w:rsidR="0084613B" w:rsidRDefault="0084613B" w:rsidP="00913FC5">
            <w:pPr>
              <w:pStyle w:val="Zawartotabeli"/>
              <w:snapToGrid w:val="0"/>
            </w:pPr>
          </w:p>
        </w:tc>
      </w:tr>
      <w:tr w:rsidR="0084613B" w14:paraId="19CFFF47" w14:textId="77777777" w:rsidTr="000B383A">
        <w:trPr>
          <w:trHeight w:val="464"/>
        </w:trPr>
        <w:tc>
          <w:tcPr>
            <w:tcW w:w="515" w:type="dxa"/>
            <w:shd w:val="clear" w:color="auto" w:fill="auto"/>
          </w:tcPr>
          <w:p w14:paraId="57763886" w14:textId="559A7B4B" w:rsidR="0084613B" w:rsidRDefault="0084613B" w:rsidP="00913FC5">
            <w:pPr>
              <w:pStyle w:val="Zawartotabeli"/>
              <w:snapToGrid w:val="0"/>
              <w:jc w:val="center"/>
            </w:pPr>
            <w:r>
              <w:t>16.</w:t>
            </w:r>
          </w:p>
        </w:tc>
        <w:tc>
          <w:tcPr>
            <w:tcW w:w="4091" w:type="dxa"/>
            <w:shd w:val="clear" w:color="auto" w:fill="auto"/>
          </w:tcPr>
          <w:p w14:paraId="6D634D09" w14:textId="5EAADA8D" w:rsidR="0084613B" w:rsidRPr="0084613B" w:rsidRDefault="00E2662D" w:rsidP="00913FC5">
            <w:pPr>
              <w:pStyle w:val="Nagwek4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E2662D">
              <w:rPr>
                <w:sz w:val="20"/>
                <w:szCs w:val="20"/>
              </w:rPr>
              <w:t>twardzenie drogi</w:t>
            </w:r>
          </w:p>
        </w:tc>
        <w:tc>
          <w:tcPr>
            <w:tcW w:w="2126" w:type="dxa"/>
            <w:shd w:val="clear" w:color="auto" w:fill="auto"/>
          </w:tcPr>
          <w:p w14:paraId="158F42BD" w14:textId="333A354E" w:rsidR="0084613B" w:rsidRPr="00117EFF" w:rsidRDefault="00E2662D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7EFF">
              <w:rPr>
                <w:b/>
                <w:bCs/>
                <w:sz w:val="20"/>
                <w:szCs w:val="20"/>
              </w:rPr>
              <w:t>Otomin</w:t>
            </w:r>
          </w:p>
        </w:tc>
        <w:tc>
          <w:tcPr>
            <w:tcW w:w="1418" w:type="dxa"/>
            <w:shd w:val="clear" w:color="auto" w:fill="auto"/>
          </w:tcPr>
          <w:p w14:paraId="340018DD" w14:textId="29259BF7" w:rsidR="0084613B" w:rsidRPr="00117EFF" w:rsidRDefault="00E2662D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7EFF">
              <w:rPr>
                <w:b/>
                <w:bCs/>
                <w:sz w:val="20"/>
                <w:szCs w:val="20"/>
              </w:rPr>
              <w:t>56 000 zł</w:t>
            </w:r>
          </w:p>
        </w:tc>
        <w:tc>
          <w:tcPr>
            <w:tcW w:w="1417" w:type="dxa"/>
            <w:shd w:val="clear" w:color="auto" w:fill="auto"/>
          </w:tcPr>
          <w:p w14:paraId="02C6A5B7" w14:textId="77777777" w:rsidR="0084613B" w:rsidRDefault="0084613B" w:rsidP="00913FC5">
            <w:pPr>
              <w:pStyle w:val="Zawartotabeli"/>
              <w:snapToGrid w:val="0"/>
            </w:pPr>
          </w:p>
        </w:tc>
      </w:tr>
      <w:tr w:rsidR="0084613B" w14:paraId="044775BE" w14:textId="77777777" w:rsidTr="000B383A">
        <w:trPr>
          <w:trHeight w:val="464"/>
        </w:trPr>
        <w:tc>
          <w:tcPr>
            <w:tcW w:w="515" w:type="dxa"/>
            <w:shd w:val="clear" w:color="auto" w:fill="auto"/>
          </w:tcPr>
          <w:p w14:paraId="0E9BB48B" w14:textId="4AD88465" w:rsidR="0084613B" w:rsidRDefault="0084613B" w:rsidP="00913FC5">
            <w:pPr>
              <w:pStyle w:val="Zawartotabeli"/>
              <w:snapToGrid w:val="0"/>
              <w:jc w:val="center"/>
            </w:pPr>
            <w:r>
              <w:t>17.</w:t>
            </w:r>
          </w:p>
        </w:tc>
        <w:tc>
          <w:tcPr>
            <w:tcW w:w="4091" w:type="dxa"/>
            <w:shd w:val="clear" w:color="auto" w:fill="auto"/>
          </w:tcPr>
          <w:p w14:paraId="0669F544" w14:textId="4BB80FB4" w:rsidR="0084613B" w:rsidRPr="0084613B" w:rsidRDefault="00E2662D" w:rsidP="00913FC5">
            <w:pPr>
              <w:pStyle w:val="Nagwek4"/>
              <w:ind w:left="0" w:firstLine="0"/>
              <w:jc w:val="left"/>
              <w:rPr>
                <w:sz w:val="20"/>
                <w:szCs w:val="20"/>
              </w:rPr>
            </w:pPr>
            <w:r w:rsidRPr="00E2662D">
              <w:rPr>
                <w:sz w:val="20"/>
                <w:szCs w:val="20"/>
              </w:rPr>
              <w:t>Rewitalizacja ulicy Leśny Zakątek</w:t>
            </w:r>
          </w:p>
        </w:tc>
        <w:tc>
          <w:tcPr>
            <w:tcW w:w="2126" w:type="dxa"/>
            <w:shd w:val="clear" w:color="auto" w:fill="auto"/>
          </w:tcPr>
          <w:p w14:paraId="29F2F118" w14:textId="20DA4070" w:rsidR="0084613B" w:rsidRPr="00117EFF" w:rsidRDefault="00E2662D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7EFF">
              <w:rPr>
                <w:b/>
                <w:bCs/>
                <w:sz w:val="20"/>
                <w:szCs w:val="20"/>
              </w:rPr>
              <w:t>Babidół</w:t>
            </w:r>
          </w:p>
        </w:tc>
        <w:tc>
          <w:tcPr>
            <w:tcW w:w="1418" w:type="dxa"/>
            <w:shd w:val="clear" w:color="auto" w:fill="auto"/>
          </w:tcPr>
          <w:p w14:paraId="6817F2D1" w14:textId="2B5F10C2" w:rsidR="0084613B" w:rsidRPr="00117EFF" w:rsidRDefault="00E2662D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7EFF">
              <w:rPr>
                <w:b/>
                <w:bCs/>
                <w:sz w:val="20"/>
                <w:szCs w:val="20"/>
              </w:rPr>
              <w:t>49 000 zł</w:t>
            </w:r>
          </w:p>
        </w:tc>
        <w:tc>
          <w:tcPr>
            <w:tcW w:w="1417" w:type="dxa"/>
            <w:shd w:val="clear" w:color="auto" w:fill="auto"/>
          </w:tcPr>
          <w:p w14:paraId="79CB389A" w14:textId="77777777" w:rsidR="0084613B" w:rsidRDefault="0084613B" w:rsidP="00913FC5">
            <w:pPr>
              <w:pStyle w:val="Zawartotabeli"/>
              <w:snapToGrid w:val="0"/>
            </w:pPr>
          </w:p>
        </w:tc>
      </w:tr>
      <w:tr w:rsidR="0084613B" w14:paraId="174B2641" w14:textId="77777777" w:rsidTr="000B383A">
        <w:trPr>
          <w:trHeight w:val="464"/>
        </w:trPr>
        <w:tc>
          <w:tcPr>
            <w:tcW w:w="515" w:type="dxa"/>
            <w:shd w:val="clear" w:color="auto" w:fill="auto"/>
          </w:tcPr>
          <w:p w14:paraId="06D8D118" w14:textId="36AC9057" w:rsidR="0084613B" w:rsidRDefault="0084613B" w:rsidP="00913FC5">
            <w:pPr>
              <w:pStyle w:val="Zawartotabeli"/>
              <w:snapToGrid w:val="0"/>
              <w:jc w:val="center"/>
            </w:pPr>
            <w:r>
              <w:t>18.</w:t>
            </w:r>
          </w:p>
        </w:tc>
        <w:tc>
          <w:tcPr>
            <w:tcW w:w="4091" w:type="dxa"/>
            <w:shd w:val="clear" w:color="auto" w:fill="auto"/>
          </w:tcPr>
          <w:p w14:paraId="46DA31A0" w14:textId="4771D527" w:rsidR="0084613B" w:rsidRPr="0084613B" w:rsidRDefault="00E2662D" w:rsidP="00913FC5">
            <w:pPr>
              <w:pStyle w:val="Nagwek4"/>
              <w:ind w:left="0" w:firstLine="0"/>
              <w:jc w:val="left"/>
              <w:rPr>
                <w:sz w:val="20"/>
                <w:szCs w:val="20"/>
              </w:rPr>
            </w:pPr>
            <w:r w:rsidRPr="00E2662D">
              <w:rPr>
                <w:sz w:val="20"/>
                <w:szCs w:val="20"/>
              </w:rPr>
              <w:t>Zadaszenie placu zabaw pod szkołą</w:t>
            </w:r>
          </w:p>
        </w:tc>
        <w:tc>
          <w:tcPr>
            <w:tcW w:w="2126" w:type="dxa"/>
            <w:shd w:val="clear" w:color="auto" w:fill="auto"/>
          </w:tcPr>
          <w:p w14:paraId="3BAEB1E6" w14:textId="0577D132" w:rsidR="0084613B" w:rsidRPr="00117EFF" w:rsidRDefault="00E2662D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7EFF">
              <w:rPr>
                <w:b/>
                <w:bCs/>
                <w:sz w:val="20"/>
                <w:szCs w:val="20"/>
              </w:rPr>
              <w:t>Kowale</w:t>
            </w:r>
          </w:p>
        </w:tc>
        <w:tc>
          <w:tcPr>
            <w:tcW w:w="1418" w:type="dxa"/>
            <w:shd w:val="clear" w:color="auto" w:fill="auto"/>
          </w:tcPr>
          <w:p w14:paraId="37EB982D" w14:textId="5EE8FE84" w:rsidR="0084613B" w:rsidRPr="00117EFF" w:rsidRDefault="00E2662D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7EFF">
              <w:rPr>
                <w:b/>
                <w:bCs/>
                <w:sz w:val="20"/>
                <w:szCs w:val="20"/>
              </w:rPr>
              <w:t>80 000 zł</w:t>
            </w:r>
          </w:p>
        </w:tc>
        <w:tc>
          <w:tcPr>
            <w:tcW w:w="1417" w:type="dxa"/>
            <w:shd w:val="clear" w:color="auto" w:fill="auto"/>
          </w:tcPr>
          <w:p w14:paraId="6439C518" w14:textId="77777777" w:rsidR="0084613B" w:rsidRDefault="0084613B" w:rsidP="00913FC5">
            <w:pPr>
              <w:pStyle w:val="Zawartotabeli"/>
              <w:snapToGrid w:val="0"/>
            </w:pPr>
          </w:p>
        </w:tc>
      </w:tr>
      <w:tr w:rsidR="0084613B" w14:paraId="400C6661" w14:textId="77777777" w:rsidTr="000B383A">
        <w:trPr>
          <w:trHeight w:val="464"/>
        </w:trPr>
        <w:tc>
          <w:tcPr>
            <w:tcW w:w="515" w:type="dxa"/>
            <w:shd w:val="clear" w:color="auto" w:fill="auto"/>
          </w:tcPr>
          <w:p w14:paraId="5FCC02E5" w14:textId="5852B385" w:rsidR="0084613B" w:rsidRDefault="0084613B" w:rsidP="00913FC5">
            <w:pPr>
              <w:pStyle w:val="Zawartotabeli"/>
              <w:snapToGrid w:val="0"/>
              <w:jc w:val="center"/>
            </w:pPr>
            <w:r>
              <w:t>19.</w:t>
            </w:r>
          </w:p>
        </w:tc>
        <w:tc>
          <w:tcPr>
            <w:tcW w:w="4091" w:type="dxa"/>
            <w:shd w:val="clear" w:color="auto" w:fill="auto"/>
          </w:tcPr>
          <w:p w14:paraId="3097EEFF" w14:textId="634CDB19" w:rsidR="0084613B" w:rsidRPr="0084613B" w:rsidRDefault="00E2662D" w:rsidP="00913FC5">
            <w:pPr>
              <w:pStyle w:val="Nagwek4"/>
              <w:ind w:left="0" w:firstLine="0"/>
              <w:jc w:val="left"/>
              <w:rPr>
                <w:sz w:val="20"/>
                <w:szCs w:val="20"/>
              </w:rPr>
            </w:pPr>
            <w:r w:rsidRPr="00E2662D">
              <w:rPr>
                <w:sz w:val="20"/>
                <w:szCs w:val="20"/>
              </w:rPr>
              <w:t>Zadaszenie placu zabaw ul. Pilotów Kowale</w:t>
            </w:r>
          </w:p>
        </w:tc>
        <w:tc>
          <w:tcPr>
            <w:tcW w:w="2126" w:type="dxa"/>
            <w:shd w:val="clear" w:color="auto" w:fill="auto"/>
          </w:tcPr>
          <w:p w14:paraId="4FB88461" w14:textId="56E171E8" w:rsidR="0084613B" w:rsidRPr="00117EFF" w:rsidRDefault="00E2662D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7EFF">
              <w:rPr>
                <w:b/>
                <w:bCs/>
                <w:sz w:val="20"/>
                <w:szCs w:val="20"/>
              </w:rPr>
              <w:t>Kow</w:t>
            </w:r>
            <w:r w:rsidR="00CB6235">
              <w:rPr>
                <w:b/>
                <w:bCs/>
                <w:sz w:val="20"/>
                <w:szCs w:val="20"/>
              </w:rPr>
              <w:t>a</w:t>
            </w:r>
            <w:r w:rsidRPr="00117EFF">
              <w:rPr>
                <w:b/>
                <w:bCs/>
                <w:sz w:val="20"/>
                <w:szCs w:val="20"/>
              </w:rPr>
              <w:t>le</w:t>
            </w:r>
          </w:p>
        </w:tc>
        <w:tc>
          <w:tcPr>
            <w:tcW w:w="1418" w:type="dxa"/>
            <w:shd w:val="clear" w:color="auto" w:fill="auto"/>
          </w:tcPr>
          <w:p w14:paraId="74BB4B9C" w14:textId="2C47F000" w:rsidR="0084613B" w:rsidRPr="00117EFF" w:rsidRDefault="00E2662D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7EFF">
              <w:rPr>
                <w:b/>
                <w:bCs/>
                <w:sz w:val="20"/>
                <w:szCs w:val="20"/>
              </w:rPr>
              <w:t>80 000 zł</w:t>
            </w:r>
          </w:p>
        </w:tc>
        <w:tc>
          <w:tcPr>
            <w:tcW w:w="1417" w:type="dxa"/>
            <w:shd w:val="clear" w:color="auto" w:fill="auto"/>
          </w:tcPr>
          <w:p w14:paraId="50509FB9" w14:textId="77777777" w:rsidR="0084613B" w:rsidRDefault="0084613B" w:rsidP="00913FC5">
            <w:pPr>
              <w:pStyle w:val="Zawartotabeli"/>
              <w:snapToGrid w:val="0"/>
            </w:pPr>
          </w:p>
        </w:tc>
      </w:tr>
      <w:tr w:rsidR="0084613B" w14:paraId="1B17C0A0" w14:textId="77777777" w:rsidTr="000B383A">
        <w:trPr>
          <w:trHeight w:val="464"/>
        </w:trPr>
        <w:tc>
          <w:tcPr>
            <w:tcW w:w="515" w:type="dxa"/>
            <w:shd w:val="clear" w:color="auto" w:fill="auto"/>
          </w:tcPr>
          <w:p w14:paraId="1FEA314A" w14:textId="6961EE92" w:rsidR="0084613B" w:rsidRDefault="0084613B" w:rsidP="00913FC5">
            <w:pPr>
              <w:pStyle w:val="Zawartotabeli"/>
              <w:snapToGrid w:val="0"/>
              <w:jc w:val="center"/>
            </w:pPr>
            <w:r>
              <w:lastRenderedPageBreak/>
              <w:t>20.</w:t>
            </w:r>
          </w:p>
        </w:tc>
        <w:tc>
          <w:tcPr>
            <w:tcW w:w="4091" w:type="dxa"/>
            <w:shd w:val="clear" w:color="auto" w:fill="auto"/>
          </w:tcPr>
          <w:p w14:paraId="7671AFEF" w14:textId="6E879CCF" w:rsidR="0084613B" w:rsidRPr="0084613B" w:rsidRDefault="00E2662D" w:rsidP="00913FC5">
            <w:pPr>
              <w:pStyle w:val="Nagwek4"/>
              <w:ind w:left="0" w:firstLine="0"/>
              <w:jc w:val="left"/>
              <w:rPr>
                <w:sz w:val="20"/>
                <w:szCs w:val="20"/>
              </w:rPr>
            </w:pPr>
            <w:r w:rsidRPr="00E2662D">
              <w:rPr>
                <w:sz w:val="20"/>
                <w:szCs w:val="20"/>
              </w:rPr>
              <w:t>Chronimy nas i mienie</w:t>
            </w:r>
          </w:p>
        </w:tc>
        <w:tc>
          <w:tcPr>
            <w:tcW w:w="2126" w:type="dxa"/>
            <w:shd w:val="clear" w:color="auto" w:fill="auto"/>
          </w:tcPr>
          <w:p w14:paraId="02774BAE" w14:textId="68E41D14" w:rsidR="0084613B" w:rsidRPr="00117EFF" w:rsidRDefault="00E2662D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7EFF">
              <w:rPr>
                <w:b/>
                <w:bCs/>
                <w:sz w:val="20"/>
                <w:szCs w:val="20"/>
              </w:rPr>
              <w:t>Lisewiec</w:t>
            </w:r>
          </w:p>
        </w:tc>
        <w:tc>
          <w:tcPr>
            <w:tcW w:w="1418" w:type="dxa"/>
            <w:shd w:val="clear" w:color="auto" w:fill="auto"/>
          </w:tcPr>
          <w:p w14:paraId="359EFC66" w14:textId="329553A0" w:rsidR="0084613B" w:rsidRPr="00117EFF" w:rsidRDefault="00E2662D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7EFF">
              <w:rPr>
                <w:b/>
                <w:bCs/>
                <w:sz w:val="20"/>
                <w:szCs w:val="20"/>
              </w:rPr>
              <w:t>20 000 zł</w:t>
            </w:r>
          </w:p>
        </w:tc>
        <w:tc>
          <w:tcPr>
            <w:tcW w:w="1417" w:type="dxa"/>
            <w:shd w:val="clear" w:color="auto" w:fill="auto"/>
          </w:tcPr>
          <w:p w14:paraId="2F4592A6" w14:textId="77777777" w:rsidR="0084613B" w:rsidRDefault="0084613B" w:rsidP="00913FC5">
            <w:pPr>
              <w:pStyle w:val="Zawartotabeli"/>
              <w:snapToGrid w:val="0"/>
            </w:pPr>
          </w:p>
        </w:tc>
      </w:tr>
      <w:tr w:rsidR="0084613B" w14:paraId="78263F44" w14:textId="77777777" w:rsidTr="000B383A">
        <w:trPr>
          <w:trHeight w:val="464"/>
        </w:trPr>
        <w:tc>
          <w:tcPr>
            <w:tcW w:w="515" w:type="dxa"/>
            <w:shd w:val="clear" w:color="auto" w:fill="auto"/>
          </w:tcPr>
          <w:p w14:paraId="6F7D8FED" w14:textId="5BCAA26C" w:rsidR="0084613B" w:rsidRDefault="0084613B" w:rsidP="00913FC5">
            <w:pPr>
              <w:pStyle w:val="Zawartotabeli"/>
              <w:snapToGrid w:val="0"/>
              <w:jc w:val="center"/>
            </w:pPr>
            <w:r>
              <w:t>21.</w:t>
            </w:r>
          </w:p>
        </w:tc>
        <w:tc>
          <w:tcPr>
            <w:tcW w:w="4091" w:type="dxa"/>
            <w:shd w:val="clear" w:color="auto" w:fill="auto"/>
          </w:tcPr>
          <w:p w14:paraId="3F076ED5" w14:textId="4A40E825" w:rsidR="0084613B" w:rsidRPr="0084613B" w:rsidRDefault="00E2662D" w:rsidP="00913FC5">
            <w:pPr>
              <w:pStyle w:val="Nagwek4"/>
              <w:ind w:left="0" w:firstLine="0"/>
              <w:jc w:val="left"/>
              <w:rPr>
                <w:sz w:val="20"/>
                <w:szCs w:val="20"/>
              </w:rPr>
            </w:pPr>
            <w:r w:rsidRPr="00E2662D">
              <w:rPr>
                <w:sz w:val="20"/>
                <w:szCs w:val="20"/>
              </w:rPr>
              <w:t>Modernizacja-uko</w:t>
            </w:r>
            <w:r>
              <w:rPr>
                <w:sz w:val="20"/>
                <w:szCs w:val="20"/>
              </w:rPr>
              <w:t>ń</w:t>
            </w:r>
            <w:r w:rsidRPr="00E2662D">
              <w:rPr>
                <w:sz w:val="20"/>
                <w:szCs w:val="20"/>
              </w:rPr>
              <w:t>czenie drogi-podjazdu do placu zabaw- kontynuacja</w:t>
            </w:r>
          </w:p>
        </w:tc>
        <w:tc>
          <w:tcPr>
            <w:tcW w:w="2126" w:type="dxa"/>
            <w:shd w:val="clear" w:color="auto" w:fill="auto"/>
          </w:tcPr>
          <w:p w14:paraId="1B33C569" w14:textId="56B0D598" w:rsidR="0084613B" w:rsidRPr="00117EFF" w:rsidRDefault="00E2662D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7EFF">
              <w:rPr>
                <w:b/>
                <w:bCs/>
                <w:sz w:val="20"/>
                <w:szCs w:val="20"/>
              </w:rPr>
              <w:t>Kolbudy</w:t>
            </w:r>
          </w:p>
        </w:tc>
        <w:tc>
          <w:tcPr>
            <w:tcW w:w="1418" w:type="dxa"/>
            <w:shd w:val="clear" w:color="auto" w:fill="auto"/>
          </w:tcPr>
          <w:p w14:paraId="2C29136E" w14:textId="4F4FFD9D" w:rsidR="0084613B" w:rsidRPr="00117EFF" w:rsidRDefault="00E2662D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7EFF">
              <w:rPr>
                <w:b/>
                <w:bCs/>
                <w:sz w:val="20"/>
                <w:szCs w:val="20"/>
              </w:rPr>
              <w:t>34 000 zł</w:t>
            </w:r>
          </w:p>
        </w:tc>
        <w:tc>
          <w:tcPr>
            <w:tcW w:w="1417" w:type="dxa"/>
            <w:shd w:val="clear" w:color="auto" w:fill="auto"/>
          </w:tcPr>
          <w:p w14:paraId="3EDB24F9" w14:textId="77777777" w:rsidR="0084613B" w:rsidRDefault="0084613B" w:rsidP="00913FC5">
            <w:pPr>
              <w:pStyle w:val="Zawartotabeli"/>
              <w:snapToGrid w:val="0"/>
            </w:pPr>
          </w:p>
        </w:tc>
      </w:tr>
      <w:tr w:rsidR="0084613B" w14:paraId="188C2F88" w14:textId="77777777" w:rsidTr="000B383A">
        <w:trPr>
          <w:trHeight w:val="464"/>
        </w:trPr>
        <w:tc>
          <w:tcPr>
            <w:tcW w:w="515" w:type="dxa"/>
            <w:shd w:val="clear" w:color="auto" w:fill="auto"/>
          </w:tcPr>
          <w:p w14:paraId="7030620E" w14:textId="7F969B0C" w:rsidR="0084613B" w:rsidRDefault="0084613B" w:rsidP="00913FC5">
            <w:pPr>
              <w:pStyle w:val="Zawartotabeli"/>
              <w:snapToGrid w:val="0"/>
              <w:jc w:val="center"/>
            </w:pPr>
            <w:r>
              <w:t>22.</w:t>
            </w:r>
          </w:p>
        </w:tc>
        <w:tc>
          <w:tcPr>
            <w:tcW w:w="4091" w:type="dxa"/>
            <w:shd w:val="clear" w:color="auto" w:fill="auto"/>
          </w:tcPr>
          <w:p w14:paraId="0B2E9672" w14:textId="02577407" w:rsidR="0084613B" w:rsidRPr="0084613B" w:rsidRDefault="00E2662D" w:rsidP="00913FC5">
            <w:pPr>
              <w:pStyle w:val="Nagwek4"/>
              <w:ind w:left="0" w:firstLine="0"/>
              <w:jc w:val="left"/>
              <w:rPr>
                <w:sz w:val="20"/>
                <w:szCs w:val="20"/>
              </w:rPr>
            </w:pPr>
            <w:r w:rsidRPr="00E2662D">
              <w:rPr>
                <w:sz w:val="20"/>
                <w:szCs w:val="20"/>
              </w:rPr>
              <w:t>Plac marzeń przy Osiedlu "Na Skarpie"</w:t>
            </w:r>
          </w:p>
        </w:tc>
        <w:tc>
          <w:tcPr>
            <w:tcW w:w="2126" w:type="dxa"/>
            <w:shd w:val="clear" w:color="auto" w:fill="auto"/>
          </w:tcPr>
          <w:p w14:paraId="154E417F" w14:textId="4044B91D" w:rsidR="0084613B" w:rsidRPr="00117EFF" w:rsidRDefault="00E2662D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7EFF">
              <w:rPr>
                <w:b/>
                <w:bCs/>
                <w:sz w:val="20"/>
                <w:szCs w:val="20"/>
              </w:rPr>
              <w:t>Kolbudy</w:t>
            </w:r>
          </w:p>
        </w:tc>
        <w:tc>
          <w:tcPr>
            <w:tcW w:w="1418" w:type="dxa"/>
            <w:shd w:val="clear" w:color="auto" w:fill="auto"/>
          </w:tcPr>
          <w:p w14:paraId="763373CF" w14:textId="119BBF6A" w:rsidR="0084613B" w:rsidRPr="00117EFF" w:rsidRDefault="00E2662D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7EFF">
              <w:rPr>
                <w:b/>
                <w:bCs/>
                <w:sz w:val="20"/>
                <w:szCs w:val="20"/>
              </w:rPr>
              <w:t>77 000 zł</w:t>
            </w:r>
          </w:p>
        </w:tc>
        <w:tc>
          <w:tcPr>
            <w:tcW w:w="1417" w:type="dxa"/>
            <w:shd w:val="clear" w:color="auto" w:fill="auto"/>
          </w:tcPr>
          <w:p w14:paraId="2EEEC1C3" w14:textId="77777777" w:rsidR="0084613B" w:rsidRDefault="0084613B" w:rsidP="00913FC5">
            <w:pPr>
              <w:pStyle w:val="Zawartotabeli"/>
              <w:snapToGrid w:val="0"/>
            </w:pPr>
          </w:p>
        </w:tc>
      </w:tr>
      <w:tr w:rsidR="0084613B" w14:paraId="4550785B" w14:textId="77777777" w:rsidTr="000B383A">
        <w:trPr>
          <w:trHeight w:val="464"/>
        </w:trPr>
        <w:tc>
          <w:tcPr>
            <w:tcW w:w="515" w:type="dxa"/>
            <w:shd w:val="clear" w:color="auto" w:fill="auto"/>
          </w:tcPr>
          <w:p w14:paraId="019BF6DD" w14:textId="720FE104" w:rsidR="0084613B" w:rsidRDefault="0084613B" w:rsidP="00913FC5">
            <w:pPr>
              <w:pStyle w:val="Zawartotabeli"/>
              <w:snapToGrid w:val="0"/>
              <w:jc w:val="center"/>
            </w:pPr>
            <w:r>
              <w:t>23.</w:t>
            </w:r>
          </w:p>
        </w:tc>
        <w:tc>
          <w:tcPr>
            <w:tcW w:w="4091" w:type="dxa"/>
            <w:shd w:val="clear" w:color="auto" w:fill="auto"/>
          </w:tcPr>
          <w:p w14:paraId="575A25A5" w14:textId="3B25D937" w:rsidR="0084613B" w:rsidRPr="0084613B" w:rsidRDefault="00E2662D" w:rsidP="00913FC5">
            <w:pPr>
              <w:pStyle w:val="Nagwek4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2662D">
              <w:rPr>
                <w:sz w:val="20"/>
                <w:szCs w:val="20"/>
              </w:rPr>
              <w:t>ul.Cicha</w:t>
            </w:r>
            <w:proofErr w:type="spellEnd"/>
            <w:r w:rsidRPr="00E2662D">
              <w:rPr>
                <w:sz w:val="20"/>
                <w:szCs w:val="20"/>
              </w:rPr>
              <w:t>-oświetlenie</w:t>
            </w:r>
          </w:p>
        </w:tc>
        <w:tc>
          <w:tcPr>
            <w:tcW w:w="2126" w:type="dxa"/>
            <w:shd w:val="clear" w:color="auto" w:fill="auto"/>
          </w:tcPr>
          <w:p w14:paraId="38630EF9" w14:textId="4DD0DD69" w:rsidR="0084613B" w:rsidRPr="00117EFF" w:rsidRDefault="00E2662D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7EFF">
              <w:rPr>
                <w:b/>
                <w:bCs/>
                <w:sz w:val="20"/>
                <w:szCs w:val="20"/>
              </w:rPr>
              <w:t>Lublewo Gdańskie</w:t>
            </w:r>
          </w:p>
        </w:tc>
        <w:tc>
          <w:tcPr>
            <w:tcW w:w="1418" w:type="dxa"/>
            <w:shd w:val="clear" w:color="auto" w:fill="auto"/>
          </w:tcPr>
          <w:p w14:paraId="4B423834" w14:textId="59D4C734" w:rsidR="0084613B" w:rsidRPr="00117EFF" w:rsidRDefault="00E2662D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7EFF">
              <w:rPr>
                <w:b/>
                <w:bCs/>
                <w:sz w:val="20"/>
                <w:szCs w:val="20"/>
              </w:rPr>
              <w:t>56 000 zł</w:t>
            </w:r>
          </w:p>
        </w:tc>
        <w:tc>
          <w:tcPr>
            <w:tcW w:w="1417" w:type="dxa"/>
            <w:shd w:val="clear" w:color="auto" w:fill="auto"/>
          </w:tcPr>
          <w:p w14:paraId="46730340" w14:textId="77777777" w:rsidR="0084613B" w:rsidRDefault="0084613B" w:rsidP="00913FC5">
            <w:pPr>
              <w:pStyle w:val="Zawartotabeli"/>
              <w:snapToGrid w:val="0"/>
            </w:pPr>
          </w:p>
        </w:tc>
      </w:tr>
      <w:tr w:rsidR="0084613B" w14:paraId="1C1381A0" w14:textId="77777777" w:rsidTr="000B383A">
        <w:trPr>
          <w:trHeight w:val="464"/>
        </w:trPr>
        <w:tc>
          <w:tcPr>
            <w:tcW w:w="515" w:type="dxa"/>
            <w:shd w:val="clear" w:color="auto" w:fill="auto"/>
          </w:tcPr>
          <w:p w14:paraId="3260F49B" w14:textId="2EBE8802" w:rsidR="0084613B" w:rsidRDefault="0084613B" w:rsidP="00913FC5">
            <w:pPr>
              <w:pStyle w:val="Zawartotabeli"/>
              <w:snapToGrid w:val="0"/>
              <w:jc w:val="center"/>
            </w:pPr>
            <w:r>
              <w:t>24.</w:t>
            </w:r>
          </w:p>
        </w:tc>
        <w:tc>
          <w:tcPr>
            <w:tcW w:w="4091" w:type="dxa"/>
            <w:shd w:val="clear" w:color="auto" w:fill="auto"/>
          </w:tcPr>
          <w:p w14:paraId="4C94AF61" w14:textId="31571CBC" w:rsidR="0084613B" w:rsidRPr="0084613B" w:rsidRDefault="00E2662D" w:rsidP="00913FC5">
            <w:pPr>
              <w:pStyle w:val="Nagwek4"/>
              <w:ind w:left="0" w:firstLine="0"/>
              <w:jc w:val="left"/>
              <w:rPr>
                <w:sz w:val="20"/>
                <w:szCs w:val="20"/>
              </w:rPr>
            </w:pPr>
            <w:r w:rsidRPr="00E2662D">
              <w:rPr>
                <w:sz w:val="20"/>
                <w:szCs w:val="20"/>
              </w:rPr>
              <w:t>Odzyskajmy sad przy szkole etap-I</w:t>
            </w:r>
          </w:p>
        </w:tc>
        <w:tc>
          <w:tcPr>
            <w:tcW w:w="2126" w:type="dxa"/>
            <w:shd w:val="clear" w:color="auto" w:fill="auto"/>
          </w:tcPr>
          <w:p w14:paraId="7F190A9B" w14:textId="365C16EA" w:rsidR="0084613B" w:rsidRPr="00117EFF" w:rsidRDefault="00E2662D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7EFF">
              <w:rPr>
                <w:b/>
                <w:bCs/>
                <w:sz w:val="20"/>
                <w:szCs w:val="20"/>
              </w:rPr>
              <w:t>Buszkowy</w:t>
            </w:r>
          </w:p>
        </w:tc>
        <w:tc>
          <w:tcPr>
            <w:tcW w:w="1418" w:type="dxa"/>
            <w:shd w:val="clear" w:color="auto" w:fill="auto"/>
          </w:tcPr>
          <w:p w14:paraId="7EB8CB80" w14:textId="7500A348" w:rsidR="0084613B" w:rsidRPr="00117EFF" w:rsidRDefault="00E2662D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7EFF">
              <w:rPr>
                <w:b/>
                <w:bCs/>
                <w:sz w:val="20"/>
                <w:szCs w:val="20"/>
              </w:rPr>
              <w:t>30 000 zł</w:t>
            </w:r>
          </w:p>
        </w:tc>
        <w:tc>
          <w:tcPr>
            <w:tcW w:w="1417" w:type="dxa"/>
            <w:shd w:val="clear" w:color="auto" w:fill="auto"/>
          </w:tcPr>
          <w:p w14:paraId="1263DC9F" w14:textId="77777777" w:rsidR="0084613B" w:rsidRDefault="0084613B" w:rsidP="00913FC5">
            <w:pPr>
              <w:pStyle w:val="Zawartotabeli"/>
              <w:snapToGrid w:val="0"/>
            </w:pPr>
          </w:p>
        </w:tc>
      </w:tr>
      <w:tr w:rsidR="0084613B" w14:paraId="528973CB" w14:textId="77777777" w:rsidTr="000B383A">
        <w:trPr>
          <w:trHeight w:val="464"/>
        </w:trPr>
        <w:tc>
          <w:tcPr>
            <w:tcW w:w="515" w:type="dxa"/>
            <w:shd w:val="clear" w:color="auto" w:fill="auto"/>
          </w:tcPr>
          <w:p w14:paraId="19067D73" w14:textId="262A8C1F" w:rsidR="0084613B" w:rsidRDefault="0084613B" w:rsidP="00913FC5">
            <w:pPr>
              <w:pStyle w:val="Zawartotabeli"/>
              <w:snapToGrid w:val="0"/>
              <w:jc w:val="center"/>
            </w:pPr>
            <w:r>
              <w:t>25.</w:t>
            </w:r>
          </w:p>
        </w:tc>
        <w:tc>
          <w:tcPr>
            <w:tcW w:w="4091" w:type="dxa"/>
            <w:shd w:val="clear" w:color="auto" w:fill="auto"/>
          </w:tcPr>
          <w:p w14:paraId="290770D5" w14:textId="120F1BF9" w:rsidR="0084613B" w:rsidRPr="0084613B" w:rsidRDefault="00E2662D" w:rsidP="00913FC5">
            <w:pPr>
              <w:pStyle w:val="Nagwek4"/>
              <w:ind w:left="0" w:firstLine="0"/>
              <w:jc w:val="left"/>
              <w:rPr>
                <w:sz w:val="20"/>
                <w:szCs w:val="20"/>
              </w:rPr>
            </w:pPr>
            <w:r w:rsidRPr="00E2662D">
              <w:rPr>
                <w:sz w:val="20"/>
                <w:szCs w:val="20"/>
              </w:rPr>
              <w:t>Jankowo - Zagospodarowanie terenu w okolicy paczkomatu.</w:t>
            </w:r>
          </w:p>
        </w:tc>
        <w:tc>
          <w:tcPr>
            <w:tcW w:w="2126" w:type="dxa"/>
            <w:shd w:val="clear" w:color="auto" w:fill="auto"/>
          </w:tcPr>
          <w:p w14:paraId="1D805CDE" w14:textId="19A6ED0F" w:rsidR="0084613B" w:rsidRPr="00117EFF" w:rsidRDefault="00E2662D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7EFF">
              <w:rPr>
                <w:b/>
                <w:bCs/>
                <w:sz w:val="20"/>
                <w:szCs w:val="20"/>
              </w:rPr>
              <w:t>Jankowo Gdańskie</w:t>
            </w:r>
          </w:p>
        </w:tc>
        <w:tc>
          <w:tcPr>
            <w:tcW w:w="1418" w:type="dxa"/>
            <w:shd w:val="clear" w:color="auto" w:fill="auto"/>
          </w:tcPr>
          <w:p w14:paraId="6077810B" w14:textId="20E22EB9" w:rsidR="0084613B" w:rsidRPr="00117EFF" w:rsidRDefault="00E2662D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7EFF">
              <w:rPr>
                <w:b/>
                <w:bCs/>
                <w:sz w:val="20"/>
                <w:szCs w:val="20"/>
              </w:rPr>
              <w:t>77 950 zł</w:t>
            </w:r>
          </w:p>
        </w:tc>
        <w:tc>
          <w:tcPr>
            <w:tcW w:w="1417" w:type="dxa"/>
            <w:shd w:val="clear" w:color="auto" w:fill="auto"/>
          </w:tcPr>
          <w:p w14:paraId="639E7F60" w14:textId="77777777" w:rsidR="0084613B" w:rsidRDefault="0084613B" w:rsidP="00913FC5">
            <w:pPr>
              <w:pStyle w:val="Zawartotabeli"/>
              <w:snapToGrid w:val="0"/>
            </w:pPr>
          </w:p>
        </w:tc>
      </w:tr>
    </w:tbl>
    <w:p w14:paraId="64CE0AB3" w14:textId="4F7D74A1" w:rsidR="000E1C91" w:rsidRPr="000E1C91" w:rsidRDefault="000E1C91" w:rsidP="000469CE">
      <w:pPr>
        <w:rPr>
          <w:iCs/>
          <w:sz w:val="16"/>
          <w:szCs w:val="16"/>
        </w:rPr>
      </w:pPr>
    </w:p>
    <w:p w14:paraId="1AF02B25" w14:textId="0E2D0031" w:rsidR="000E1C91" w:rsidRDefault="000E1C91" w:rsidP="000469CE">
      <w:pPr>
        <w:rPr>
          <w:i/>
          <w:sz w:val="16"/>
          <w:szCs w:val="16"/>
        </w:rPr>
      </w:pPr>
    </w:p>
    <w:p w14:paraId="6F6D08E0" w14:textId="44FA789A" w:rsidR="000E1C91" w:rsidRDefault="000E1C91" w:rsidP="000469CE">
      <w:pPr>
        <w:rPr>
          <w:i/>
          <w:sz w:val="16"/>
          <w:szCs w:val="16"/>
        </w:rPr>
      </w:pPr>
    </w:p>
    <w:p w14:paraId="0C1EEC6B" w14:textId="53C12D33" w:rsidR="004572D7" w:rsidRPr="00A41B8E" w:rsidRDefault="004572D7" w:rsidP="004572D7">
      <w:pPr>
        <w:spacing w:line="100" w:lineRule="atLeast"/>
        <w:rPr>
          <w:sz w:val="16"/>
          <w:szCs w:val="16"/>
        </w:rPr>
      </w:pPr>
    </w:p>
    <w:p w14:paraId="1960884F" w14:textId="77777777" w:rsidR="004572D7" w:rsidRDefault="004572D7" w:rsidP="00C74BB2">
      <w:pPr>
        <w:ind w:left="4956"/>
      </w:pPr>
      <w:r>
        <w:t xml:space="preserve">                                                                                                          </w:t>
      </w:r>
      <w:bookmarkStart w:id="2" w:name="_Hlk72882730"/>
      <w:r>
        <w:rPr>
          <w:sz w:val="22"/>
          <w:szCs w:val="22"/>
        </w:rPr>
        <w:t>........................................................................</w:t>
      </w:r>
    </w:p>
    <w:p w14:paraId="275A0476" w14:textId="7A2C3968" w:rsidR="004572D7" w:rsidRPr="00C74BB2" w:rsidRDefault="004572D7" w:rsidP="00C74BB2">
      <w:pPr>
        <w:rPr>
          <w:sz w:val="18"/>
          <w:szCs w:val="18"/>
        </w:rPr>
      </w:pPr>
      <w:r w:rsidRPr="006316FE">
        <w:rPr>
          <w:sz w:val="18"/>
          <w:szCs w:val="18"/>
        </w:rPr>
        <w:t xml:space="preserve">               </w:t>
      </w:r>
      <w:r w:rsidR="00C74BB2">
        <w:rPr>
          <w:sz w:val="18"/>
          <w:szCs w:val="18"/>
        </w:rPr>
        <w:tab/>
      </w:r>
      <w:r w:rsidR="00C74BB2">
        <w:rPr>
          <w:sz w:val="18"/>
          <w:szCs w:val="18"/>
        </w:rPr>
        <w:tab/>
      </w:r>
      <w:r w:rsidR="00C74BB2">
        <w:rPr>
          <w:sz w:val="18"/>
          <w:szCs w:val="18"/>
        </w:rPr>
        <w:tab/>
      </w:r>
      <w:r w:rsidR="00C74BB2">
        <w:rPr>
          <w:sz w:val="18"/>
          <w:szCs w:val="18"/>
        </w:rPr>
        <w:tab/>
      </w:r>
      <w:r w:rsidR="00C74BB2">
        <w:rPr>
          <w:sz w:val="18"/>
          <w:szCs w:val="18"/>
        </w:rPr>
        <w:tab/>
      </w:r>
      <w:r w:rsidR="00C74BB2">
        <w:rPr>
          <w:sz w:val="18"/>
          <w:szCs w:val="18"/>
        </w:rPr>
        <w:tab/>
      </w:r>
      <w:r w:rsidR="00C74BB2">
        <w:rPr>
          <w:sz w:val="18"/>
          <w:szCs w:val="18"/>
        </w:rPr>
        <w:tab/>
      </w:r>
      <w:r w:rsidR="00C74BB2">
        <w:rPr>
          <w:sz w:val="18"/>
          <w:szCs w:val="18"/>
        </w:rPr>
        <w:tab/>
      </w:r>
      <w:r w:rsidR="00952803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>(czytelny podpis głosującego)</w:t>
      </w:r>
    </w:p>
    <w:bookmarkEnd w:id="2"/>
    <w:p w14:paraId="4369DA77" w14:textId="77777777" w:rsidR="004572D7" w:rsidRDefault="004572D7" w:rsidP="004572D7">
      <w:pPr>
        <w:rPr>
          <w:sz w:val="12"/>
          <w:szCs w:val="12"/>
        </w:rPr>
      </w:pPr>
    </w:p>
    <w:p w14:paraId="6168F5E0" w14:textId="77777777" w:rsidR="005A60BE" w:rsidRDefault="005A60BE"/>
    <w:sectPr w:rsidR="005A60BE" w:rsidSect="00E7197E">
      <w:headerReference w:type="default" r:id="rId8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78106" w14:textId="77777777" w:rsidR="00110D10" w:rsidRDefault="00110D10" w:rsidP="006267F9">
      <w:r>
        <w:separator/>
      </w:r>
    </w:p>
  </w:endnote>
  <w:endnote w:type="continuationSeparator" w:id="0">
    <w:p w14:paraId="21CB205E" w14:textId="77777777" w:rsidR="00110D10" w:rsidRDefault="00110D10" w:rsidP="0062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38215" w14:textId="77777777" w:rsidR="00110D10" w:rsidRDefault="00110D10" w:rsidP="006267F9">
      <w:r>
        <w:separator/>
      </w:r>
    </w:p>
  </w:footnote>
  <w:footnote w:type="continuationSeparator" w:id="0">
    <w:p w14:paraId="0B59BE64" w14:textId="77777777" w:rsidR="00110D10" w:rsidRDefault="00110D10" w:rsidP="00626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D135" w14:textId="6AD1A379" w:rsidR="000F56FD" w:rsidRDefault="000F56FD" w:rsidP="000F56FD">
    <w:pPr>
      <w:autoSpaceDE w:val="0"/>
      <w:jc w:val="right"/>
      <w:rPr>
        <w:sz w:val="14"/>
        <w:szCs w:val="14"/>
      </w:rPr>
    </w:pPr>
    <w:r>
      <w:rPr>
        <w:sz w:val="14"/>
        <w:szCs w:val="14"/>
      </w:rPr>
      <w:t xml:space="preserve">Załącznik nr. </w:t>
    </w:r>
    <w:r w:rsidR="00826E2F">
      <w:rPr>
        <w:sz w:val="14"/>
        <w:szCs w:val="14"/>
      </w:rPr>
      <w:t>5</w:t>
    </w:r>
    <w:r>
      <w:rPr>
        <w:sz w:val="14"/>
        <w:szCs w:val="14"/>
      </w:rPr>
      <w:t xml:space="preserve"> </w:t>
    </w:r>
  </w:p>
  <w:p w14:paraId="052CD3AC" w14:textId="59234E78" w:rsidR="000F56FD" w:rsidRDefault="000F56FD" w:rsidP="000F56FD">
    <w:pPr>
      <w:autoSpaceDE w:val="0"/>
      <w:jc w:val="right"/>
      <w:rPr>
        <w:sz w:val="14"/>
        <w:szCs w:val="14"/>
      </w:rPr>
    </w:pPr>
    <w:r>
      <w:rPr>
        <w:sz w:val="14"/>
        <w:szCs w:val="14"/>
      </w:rPr>
      <w:t xml:space="preserve"> do Zarządzenia Nr </w:t>
    </w:r>
    <w:r w:rsidR="00F214C8">
      <w:rPr>
        <w:sz w:val="14"/>
        <w:szCs w:val="14"/>
      </w:rPr>
      <w:t>6</w:t>
    </w:r>
    <w:r w:rsidR="00783540">
      <w:rPr>
        <w:sz w:val="14"/>
        <w:szCs w:val="14"/>
      </w:rPr>
      <w:t>3</w:t>
    </w:r>
    <w:r>
      <w:rPr>
        <w:sz w:val="14"/>
        <w:szCs w:val="14"/>
      </w:rPr>
      <w:t>/202</w:t>
    </w:r>
    <w:r w:rsidR="00783540">
      <w:rPr>
        <w:sz w:val="14"/>
        <w:szCs w:val="14"/>
      </w:rPr>
      <w:t>3</w:t>
    </w:r>
    <w:r>
      <w:rPr>
        <w:sz w:val="14"/>
        <w:szCs w:val="14"/>
      </w:rPr>
      <w:t xml:space="preserve"> </w:t>
    </w:r>
  </w:p>
  <w:p w14:paraId="23C129CE" w14:textId="77777777" w:rsidR="000F56FD" w:rsidRDefault="000F56FD" w:rsidP="000F56FD">
    <w:pPr>
      <w:autoSpaceDE w:val="0"/>
      <w:jc w:val="right"/>
      <w:rPr>
        <w:sz w:val="14"/>
        <w:szCs w:val="14"/>
      </w:rPr>
    </w:pPr>
    <w:r>
      <w:rPr>
        <w:sz w:val="14"/>
        <w:szCs w:val="14"/>
      </w:rPr>
      <w:t xml:space="preserve"> Wójta Gminy Kolbudy </w:t>
    </w:r>
  </w:p>
  <w:p w14:paraId="7C850330" w14:textId="754840B2" w:rsidR="000F56FD" w:rsidRDefault="000F56FD" w:rsidP="000F56FD">
    <w:pPr>
      <w:pStyle w:val="Nagwek"/>
      <w:jc w:val="right"/>
    </w:pPr>
    <w:r>
      <w:rPr>
        <w:sz w:val="14"/>
        <w:szCs w:val="14"/>
      </w:rPr>
      <w:t xml:space="preserve">z dnia </w:t>
    </w:r>
    <w:r w:rsidR="00783540">
      <w:rPr>
        <w:sz w:val="14"/>
        <w:szCs w:val="14"/>
      </w:rPr>
      <w:t>16</w:t>
    </w:r>
    <w:r w:rsidR="0041760A">
      <w:rPr>
        <w:sz w:val="14"/>
        <w:szCs w:val="14"/>
      </w:rPr>
      <w:t xml:space="preserve"> m</w:t>
    </w:r>
    <w:r w:rsidR="00F214C8">
      <w:rPr>
        <w:sz w:val="14"/>
        <w:szCs w:val="14"/>
      </w:rPr>
      <w:t>a</w:t>
    </w:r>
    <w:r w:rsidR="0041760A">
      <w:rPr>
        <w:sz w:val="14"/>
        <w:szCs w:val="14"/>
      </w:rPr>
      <w:t>ja</w:t>
    </w:r>
    <w:r>
      <w:rPr>
        <w:sz w:val="14"/>
        <w:szCs w:val="14"/>
      </w:rPr>
      <w:t xml:space="preserve"> 202</w:t>
    </w:r>
    <w:r w:rsidR="00783540">
      <w:rPr>
        <w:sz w:val="14"/>
        <w:szCs w:val="14"/>
      </w:rPr>
      <w:t>3</w:t>
    </w:r>
    <w:r>
      <w:rPr>
        <w:sz w:val="14"/>
        <w:szCs w:val="14"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2E1C5002"/>
    <w:name w:val="WW8Num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5F3BF1"/>
    <w:multiLevelType w:val="hybridMultilevel"/>
    <w:tmpl w:val="48F69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E6A8B"/>
    <w:multiLevelType w:val="hybridMultilevel"/>
    <w:tmpl w:val="41060B54"/>
    <w:lvl w:ilvl="0" w:tplc="DC1832E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9DA7C37"/>
    <w:multiLevelType w:val="hybridMultilevel"/>
    <w:tmpl w:val="1CAC638C"/>
    <w:lvl w:ilvl="0" w:tplc="89BC8E1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5F761A"/>
    <w:multiLevelType w:val="hybridMultilevel"/>
    <w:tmpl w:val="3F6C89A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C0F46C9"/>
    <w:multiLevelType w:val="hybridMultilevel"/>
    <w:tmpl w:val="094855C4"/>
    <w:lvl w:ilvl="0" w:tplc="42E0F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4601F"/>
    <w:multiLevelType w:val="hybridMultilevel"/>
    <w:tmpl w:val="7B86584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num w:numId="1" w16cid:durableId="1602491771">
    <w:abstractNumId w:val="0"/>
  </w:num>
  <w:num w:numId="2" w16cid:durableId="1516722734">
    <w:abstractNumId w:val="1"/>
  </w:num>
  <w:num w:numId="3" w16cid:durableId="331880984">
    <w:abstractNumId w:val="2"/>
  </w:num>
  <w:num w:numId="4" w16cid:durableId="885143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07889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97254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4907651">
    <w:abstractNumId w:val="3"/>
  </w:num>
  <w:num w:numId="8" w16cid:durableId="349185439">
    <w:abstractNumId w:val="9"/>
  </w:num>
  <w:num w:numId="9" w16cid:durableId="1702242581">
    <w:abstractNumId w:val="6"/>
  </w:num>
  <w:num w:numId="10" w16cid:durableId="459688279">
    <w:abstractNumId w:val="4"/>
  </w:num>
  <w:num w:numId="11" w16cid:durableId="1918712463">
    <w:abstractNumId w:val="5"/>
  </w:num>
  <w:num w:numId="12" w16cid:durableId="11293926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D7"/>
    <w:rsid w:val="000469CE"/>
    <w:rsid w:val="000B383A"/>
    <w:rsid w:val="000B6041"/>
    <w:rsid w:val="000E1C91"/>
    <w:rsid w:val="000F56FD"/>
    <w:rsid w:val="00110D10"/>
    <w:rsid w:val="00117EFF"/>
    <w:rsid w:val="001348D3"/>
    <w:rsid w:val="001960B8"/>
    <w:rsid w:val="00202809"/>
    <w:rsid w:val="00387E6D"/>
    <w:rsid w:val="0041760A"/>
    <w:rsid w:val="004572D7"/>
    <w:rsid w:val="0052759E"/>
    <w:rsid w:val="00582D35"/>
    <w:rsid w:val="005A60BE"/>
    <w:rsid w:val="005C1632"/>
    <w:rsid w:val="006222D4"/>
    <w:rsid w:val="006267F9"/>
    <w:rsid w:val="006D638C"/>
    <w:rsid w:val="00761938"/>
    <w:rsid w:val="00783540"/>
    <w:rsid w:val="007B5A6F"/>
    <w:rsid w:val="007C1CFA"/>
    <w:rsid w:val="00826E2F"/>
    <w:rsid w:val="0084613B"/>
    <w:rsid w:val="008753AB"/>
    <w:rsid w:val="00952803"/>
    <w:rsid w:val="009F374B"/>
    <w:rsid w:val="00AF5C1C"/>
    <w:rsid w:val="00B97F7D"/>
    <w:rsid w:val="00BD766E"/>
    <w:rsid w:val="00C172ED"/>
    <w:rsid w:val="00C232AE"/>
    <w:rsid w:val="00C74BB2"/>
    <w:rsid w:val="00C77B5C"/>
    <w:rsid w:val="00CA6879"/>
    <w:rsid w:val="00CB6235"/>
    <w:rsid w:val="00CD7CE9"/>
    <w:rsid w:val="00D9430D"/>
    <w:rsid w:val="00DA784C"/>
    <w:rsid w:val="00DB6216"/>
    <w:rsid w:val="00DF032F"/>
    <w:rsid w:val="00E2662D"/>
    <w:rsid w:val="00E34CE4"/>
    <w:rsid w:val="00E63BD4"/>
    <w:rsid w:val="00E7197E"/>
    <w:rsid w:val="00F030DC"/>
    <w:rsid w:val="00F214C8"/>
    <w:rsid w:val="00F815B0"/>
    <w:rsid w:val="00FA7ECF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7739"/>
  <w15:chartTrackingRefBased/>
  <w15:docId w15:val="{4BD71CFE-91EB-43BC-B1F5-89616704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2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572D7"/>
    <w:pPr>
      <w:keepNext/>
      <w:numPr>
        <w:ilvl w:val="3"/>
        <w:numId w:val="1"/>
      </w:numPr>
      <w:autoSpaceDE w:val="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572D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572D7"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0469C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69CE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locked/>
    <w:rsid w:val="000469CE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0469CE"/>
    <w:pPr>
      <w:widowControl w:val="0"/>
      <w:suppressAutoHyphens w:val="0"/>
      <w:spacing w:after="80"/>
    </w:pPr>
    <w:rPr>
      <w:sz w:val="22"/>
      <w:szCs w:val="22"/>
      <w:lang w:eastAsia="en-US"/>
    </w:rPr>
  </w:style>
  <w:style w:type="character" w:customStyle="1" w:styleId="Znakiprzypiswdolnych">
    <w:name w:val="Znaki przypisów dolnych"/>
    <w:rsid w:val="006267F9"/>
  </w:style>
  <w:style w:type="character" w:styleId="Odwoanieprzypisudolnego">
    <w:name w:val="footnote reference"/>
    <w:rsid w:val="006267F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267F9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67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F5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6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F5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56F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olbud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Szkodzinski</dc:creator>
  <cp:keywords/>
  <dc:description/>
  <cp:lastModifiedBy>Tomasz Szkodzinski</cp:lastModifiedBy>
  <cp:revision>2</cp:revision>
  <cp:lastPrinted>2023-08-25T09:34:00Z</cp:lastPrinted>
  <dcterms:created xsi:type="dcterms:W3CDTF">2023-08-29T06:09:00Z</dcterms:created>
  <dcterms:modified xsi:type="dcterms:W3CDTF">2023-08-29T06:09:00Z</dcterms:modified>
</cp:coreProperties>
</file>